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AE" w:rsidRDefault="00F07EAE">
      <w:pPr>
        <w:autoSpaceDE w:val="0"/>
        <w:jc w:val="both"/>
        <w:rPr>
          <w:rFonts w:ascii="Verdana" w:hAnsi="Verdana"/>
          <w:sz w:val="20"/>
        </w:rPr>
      </w:pPr>
      <w:bookmarkStart w:id="0" w:name="_GoBack"/>
      <w:bookmarkEnd w:id="0"/>
    </w:p>
    <w:p w:rsidR="00F07EAE" w:rsidRDefault="00F07EAE">
      <w:pPr>
        <w:rPr>
          <w:rFonts w:ascii="Verdana" w:hAnsi="Verdana"/>
          <w:sz w:val="22"/>
          <w:lang w:val="it-IT"/>
        </w:rPr>
      </w:pPr>
    </w:p>
    <w:p w:rsidR="00CA0EE5" w:rsidRDefault="00CA0EE5" w:rsidP="00CA0EE5">
      <w:pPr>
        <w:ind w:left="5648"/>
        <w:rPr>
          <w:rFonts w:ascii="Verdana" w:hAnsi="Verdana"/>
          <w:sz w:val="20"/>
        </w:rPr>
      </w:pPr>
      <w:r>
        <w:rPr>
          <w:rFonts w:ascii="Verdana" w:hAnsi="Verdana"/>
          <w:sz w:val="20"/>
        </w:rPr>
        <w:t>SPETT.LE</w:t>
      </w:r>
    </w:p>
    <w:p w:rsidR="00CA0EE5" w:rsidRDefault="00CA0EE5" w:rsidP="00CA0EE5">
      <w:pPr>
        <w:ind w:left="5648"/>
        <w:rPr>
          <w:rFonts w:ascii="Verdana" w:hAnsi="Verdana"/>
          <w:sz w:val="20"/>
        </w:rPr>
      </w:pPr>
      <w:r>
        <w:rPr>
          <w:rFonts w:ascii="Verdana" w:hAnsi="Verdana"/>
          <w:sz w:val="20"/>
        </w:rPr>
        <w:t>CAMERA DI COMMERCIO</w:t>
      </w:r>
    </w:p>
    <w:p w:rsidR="00CA0EE5" w:rsidRPr="00560B97" w:rsidRDefault="00CA0EE5" w:rsidP="00CA0EE5">
      <w:pPr>
        <w:ind w:left="5648"/>
        <w:rPr>
          <w:rFonts w:ascii="Verdana" w:hAnsi="Verdana"/>
          <w:color w:val="000000"/>
          <w:sz w:val="20"/>
          <w:lang w:val="it-IT"/>
        </w:rPr>
      </w:pPr>
      <w:r>
        <w:rPr>
          <w:rFonts w:ascii="Verdana" w:hAnsi="Verdana"/>
          <w:sz w:val="20"/>
        </w:rPr>
        <w:t xml:space="preserve">DI </w:t>
      </w:r>
      <w:r w:rsidR="00560B97">
        <w:rPr>
          <w:rFonts w:ascii="Verdana" w:hAnsi="Verdana"/>
          <w:color w:val="000000"/>
          <w:sz w:val="20"/>
          <w:lang w:val="it-IT"/>
        </w:rPr>
        <w:t>MANTOVA</w:t>
      </w:r>
    </w:p>
    <w:p w:rsidR="00CA0EE5" w:rsidRDefault="00CA0EE5" w:rsidP="00CA0EE5">
      <w:pPr>
        <w:rPr>
          <w:rFonts w:ascii="Verdana" w:hAnsi="Verdana"/>
          <w:sz w:val="22"/>
          <w:lang w:val="it-IT"/>
        </w:rPr>
      </w:pPr>
    </w:p>
    <w:p w:rsidR="00CA0EE5" w:rsidRDefault="00CA0EE5" w:rsidP="00CA0EE5">
      <w:pPr>
        <w:jc w:val="both"/>
        <w:rPr>
          <w:rFonts w:ascii="Verdana" w:hAnsi="Verdana"/>
          <w:sz w:val="20"/>
        </w:rPr>
      </w:pPr>
      <w:r>
        <w:rPr>
          <w:rFonts w:ascii="Verdana" w:hAnsi="Verdana"/>
          <w:sz w:val="20"/>
        </w:rPr>
        <w:t>DOMANDA DI ISCRIZIONE AL REGISTRO DELLE IMPRESE STORICHE ITALIANE – ANNO 201</w:t>
      </w:r>
      <w:r>
        <w:rPr>
          <w:rFonts w:ascii="Verdana" w:hAnsi="Verdana"/>
          <w:sz w:val="20"/>
          <w:lang w:val="it-IT"/>
        </w:rPr>
        <w:t>9</w:t>
      </w:r>
    </w:p>
    <w:p w:rsidR="00CA0EE5" w:rsidRDefault="00CA0EE5" w:rsidP="00CA0EE5">
      <w:pPr>
        <w:jc w:val="both"/>
        <w:rPr>
          <w:rFonts w:ascii="Verdana" w:hAnsi="Verdana"/>
          <w:sz w:val="20"/>
        </w:rPr>
      </w:pPr>
    </w:p>
    <w:p w:rsidR="00CA0EE5" w:rsidRDefault="00CA0EE5" w:rsidP="00CA0EE5">
      <w:pPr>
        <w:spacing w:before="60"/>
        <w:jc w:val="center"/>
        <w:rPr>
          <w:rFonts w:ascii="Verdana" w:hAnsi="Verdana"/>
          <w:b/>
          <w:sz w:val="20"/>
        </w:rPr>
      </w:pPr>
      <w:r>
        <w:rPr>
          <w:rFonts w:ascii="Verdana" w:hAnsi="Verdana"/>
          <w:b/>
          <w:sz w:val="20"/>
        </w:rPr>
        <w:t>IL/LA SOTTOSCRITTO/A</w:t>
      </w:r>
    </w:p>
    <w:p w:rsidR="00CA0EE5" w:rsidRDefault="00CA0EE5" w:rsidP="00CA0EE5">
      <w:pPr>
        <w:spacing w:before="60"/>
        <w:jc w:val="both"/>
        <w:rPr>
          <w:rFonts w:ascii="Verdana" w:hAnsi="Verdana"/>
          <w:sz w:val="20"/>
        </w:rPr>
      </w:pPr>
      <w:r>
        <w:rPr>
          <w:rFonts w:ascii="Verdana" w:hAnsi="Verdana"/>
          <w:i/>
          <w:sz w:val="20"/>
        </w:rPr>
        <w:t>(cognome)</w:t>
      </w:r>
      <w:r>
        <w:rPr>
          <w:rFonts w:ascii="Verdana" w:hAnsi="Verdana"/>
          <w:sz w:val="20"/>
        </w:rPr>
        <w:t>__________________________________</w:t>
      </w:r>
      <w:r>
        <w:rPr>
          <w:rFonts w:ascii="Verdana" w:hAnsi="Verdana"/>
          <w:i/>
          <w:sz w:val="20"/>
        </w:rPr>
        <w:t>(nome)</w:t>
      </w:r>
      <w:r>
        <w:rPr>
          <w:rFonts w:ascii="Verdana" w:hAnsi="Verdana"/>
          <w:sz w:val="20"/>
        </w:rPr>
        <w:t>___________________________</w:t>
      </w:r>
    </w:p>
    <w:p w:rsidR="00CA0EE5" w:rsidRDefault="00CA0EE5" w:rsidP="00CA0EE5">
      <w:pPr>
        <w:spacing w:before="60"/>
        <w:jc w:val="both"/>
        <w:rPr>
          <w:rFonts w:ascii="Verdana" w:hAnsi="Verdana"/>
          <w:sz w:val="20"/>
        </w:rPr>
      </w:pPr>
      <w:r>
        <w:rPr>
          <w:rFonts w:ascii="Verdana" w:hAnsi="Verdana"/>
          <w:sz w:val="20"/>
        </w:rPr>
        <w:t>nato/a______________________________________________il_______________________</w:t>
      </w:r>
    </w:p>
    <w:p w:rsidR="00CA0EE5" w:rsidRDefault="00CA0EE5" w:rsidP="00CA0EE5">
      <w:pPr>
        <w:spacing w:before="60"/>
        <w:rPr>
          <w:rFonts w:ascii="Verdana" w:hAnsi="Verdana"/>
          <w:sz w:val="20"/>
        </w:rPr>
      </w:pPr>
      <w:r>
        <w:rPr>
          <w:rFonts w:ascii="Verdana" w:hAnsi="Verdana"/>
          <w:sz w:val="20"/>
        </w:rPr>
        <w:t>codice fiscale________________________residente in _______________________________</w:t>
      </w:r>
    </w:p>
    <w:p w:rsidR="00CA0EE5" w:rsidRDefault="00CA0EE5" w:rsidP="00CA0EE5">
      <w:pPr>
        <w:spacing w:before="60"/>
        <w:jc w:val="both"/>
        <w:rPr>
          <w:rFonts w:ascii="Verdana" w:hAnsi="Verdana"/>
          <w:sz w:val="20"/>
        </w:rPr>
      </w:pPr>
      <w:r>
        <w:rPr>
          <w:rFonts w:ascii="Verdana" w:hAnsi="Verdana"/>
          <w:sz w:val="20"/>
        </w:rPr>
        <w:t>Via / Piazza_______________________________________________________ n._________</w:t>
      </w:r>
    </w:p>
    <w:p w:rsidR="00CA0EE5" w:rsidRDefault="00CA0EE5" w:rsidP="00CA0EE5">
      <w:pPr>
        <w:spacing w:before="60"/>
        <w:jc w:val="both"/>
        <w:rPr>
          <w:rFonts w:ascii="Verdana" w:hAnsi="Verdana"/>
          <w:sz w:val="22"/>
        </w:rPr>
      </w:pPr>
      <w:r>
        <w:rPr>
          <w:rFonts w:ascii="Verdana" w:hAnsi="Verdana"/>
          <w:sz w:val="20"/>
        </w:rPr>
        <w:t>CAP__________</w:t>
      </w:r>
      <w:r>
        <w:rPr>
          <w:rFonts w:ascii="Verdana" w:hAnsi="Verdana"/>
          <w:sz w:val="20"/>
          <w:lang w:val="it-IT"/>
        </w:rPr>
        <w:t xml:space="preserve"> </w:t>
      </w:r>
      <w:r>
        <w:rPr>
          <w:rFonts w:ascii="Verdana" w:hAnsi="Verdana"/>
          <w:sz w:val="20"/>
        </w:rPr>
        <w:t>tel. _______________ indirizzo mail_________________________________</w:t>
      </w: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rPr>
      </w:pPr>
      <w:r>
        <w:rPr>
          <w:rFonts w:ascii="Verdana" w:hAnsi="Verdana"/>
          <w:b/>
          <w:sz w:val="20"/>
        </w:rPr>
        <w:t>IN QUALITA’ DI TITOLARE DELLA DITTA INDIVIDUALE/LEGALE RAPPRESENTANTE DELLA SOCIETA’</w:t>
      </w:r>
    </w:p>
    <w:p w:rsidR="00CA0EE5" w:rsidRPr="003C3A87" w:rsidRDefault="00CA0EE5" w:rsidP="00CA0EE5">
      <w:pPr>
        <w:spacing w:before="60"/>
        <w:jc w:val="both"/>
        <w:rPr>
          <w:rFonts w:ascii="Verdana" w:hAnsi="Verdana"/>
          <w:sz w:val="20"/>
          <w:lang w:val="it-IT"/>
        </w:rPr>
      </w:pPr>
      <w:r>
        <w:rPr>
          <w:rFonts w:ascii="Verdana" w:hAnsi="Verdana"/>
          <w:sz w:val="20"/>
        </w:rPr>
        <w:t xml:space="preserve">(denominazione / </w:t>
      </w:r>
      <w:r>
        <w:rPr>
          <w:rFonts w:ascii="Verdana" w:hAnsi="Verdana"/>
          <w:i/>
          <w:sz w:val="20"/>
        </w:rPr>
        <w:t xml:space="preserve">ragione sociale </w:t>
      </w:r>
      <w:r>
        <w:rPr>
          <w:rFonts w:ascii="Verdana" w:hAnsi="Verdana"/>
          <w:sz w:val="20"/>
        </w:rPr>
        <w:t>) __________________________________</w:t>
      </w:r>
      <w:r>
        <w:rPr>
          <w:rFonts w:ascii="Verdana" w:hAnsi="Verdana"/>
          <w:sz w:val="20"/>
          <w:lang w:val="it-IT"/>
        </w:rPr>
        <w:t>___________</w:t>
      </w:r>
    </w:p>
    <w:p w:rsidR="00CA0EE5" w:rsidRDefault="00CA0EE5" w:rsidP="00CA0EE5">
      <w:pPr>
        <w:spacing w:before="60"/>
        <w:jc w:val="both"/>
        <w:rPr>
          <w:rFonts w:ascii="Verdana" w:hAnsi="Verdana"/>
          <w:sz w:val="20"/>
        </w:rPr>
      </w:pPr>
      <w:r>
        <w:rPr>
          <w:rFonts w:ascii="Verdana" w:hAnsi="Verdana"/>
          <w:sz w:val="20"/>
        </w:rPr>
        <w:t>con sede legale in</w:t>
      </w:r>
      <w:r>
        <w:rPr>
          <w:rFonts w:ascii="Verdana" w:hAnsi="Verdana"/>
          <w:sz w:val="20"/>
          <w:lang w:val="it-IT"/>
        </w:rPr>
        <w:t xml:space="preserve"> </w:t>
      </w:r>
      <w:r>
        <w:rPr>
          <w:rFonts w:ascii="Verdana" w:hAnsi="Verdana"/>
          <w:sz w:val="20"/>
        </w:rPr>
        <w:t>via / Piazza</w:t>
      </w:r>
      <w:r>
        <w:rPr>
          <w:rFonts w:ascii="Verdana" w:hAnsi="Verdana"/>
          <w:sz w:val="20"/>
          <w:lang w:val="it-IT"/>
        </w:rPr>
        <w:t xml:space="preserve"> </w:t>
      </w:r>
      <w:r>
        <w:rPr>
          <w:rFonts w:ascii="Verdana" w:hAnsi="Verdana"/>
          <w:sz w:val="20"/>
        </w:rPr>
        <w:t>______________________________________ n.__________</w:t>
      </w:r>
    </w:p>
    <w:p w:rsidR="00CA0EE5" w:rsidRPr="000664EF" w:rsidRDefault="00CA0EE5" w:rsidP="00CA0EE5">
      <w:pPr>
        <w:spacing w:before="60"/>
        <w:jc w:val="both"/>
        <w:rPr>
          <w:rFonts w:ascii="Verdana" w:hAnsi="Verdana"/>
          <w:sz w:val="20"/>
          <w:lang w:val="it-IT"/>
        </w:rPr>
      </w:pPr>
      <w:r>
        <w:rPr>
          <w:rFonts w:ascii="Verdana" w:hAnsi="Verdana"/>
          <w:sz w:val="20"/>
        </w:rPr>
        <w:t>CAP______________ Comune_____________________________________</w:t>
      </w:r>
      <w:r>
        <w:rPr>
          <w:rFonts w:ascii="Verdana" w:hAnsi="Verdana"/>
          <w:sz w:val="20"/>
          <w:lang w:val="it-IT"/>
        </w:rPr>
        <w:t>Provincia_____</w:t>
      </w:r>
    </w:p>
    <w:p w:rsidR="00CA0EE5" w:rsidRDefault="00CA0EE5" w:rsidP="00CA0EE5">
      <w:pPr>
        <w:spacing w:before="60"/>
        <w:jc w:val="both"/>
        <w:rPr>
          <w:rFonts w:ascii="Verdana" w:hAnsi="Verdana"/>
          <w:sz w:val="20"/>
        </w:rPr>
      </w:pPr>
      <w:r>
        <w:rPr>
          <w:rFonts w:ascii="Verdana" w:hAnsi="Verdana"/>
          <w:sz w:val="20"/>
        </w:rPr>
        <w:t>tel. _____________________ - fax: _____________________</w:t>
      </w:r>
    </w:p>
    <w:p w:rsidR="00CA0EE5" w:rsidRDefault="00CA0EE5" w:rsidP="00CA0EE5">
      <w:pPr>
        <w:spacing w:before="60"/>
        <w:jc w:val="both"/>
        <w:rPr>
          <w:rFonts w:ascii="Verdana" w:hAnsi="Verdana"/>
          <w:sz w:val="20"/>
          <w:lang w:val="it-IT"/>
        </w:rPr>
      </w:pPr>
      <w:r>
        <w:rPr>
          <w:rFonts w:ascii="Verdana" w:hAnsi="Verdana"/>
          <w:sz w:val="20"/>
        </w:rPr>
        <w:t>indirizzo mail_______________________________</w:t>
      </w:r>
      <w:r>
        <w:rPr>
          <w:rFonts w:ascii="Verdana" w:hAnsi="Verdana"/>
          <w:sz w:val="20"/>
          <w:lang w:val="it-IT"/>
        </w:rPr>
        <w:t>_ (da riportare nella scheda sul registro)</w:t>
      </w:r>
    </w:p>
    <w:p w:rsidR="00CA0EE5" w:rsidRPr="000664EF" w:rsidRDefault="00CA0EE5" w:rsidP="00CA0EE5">
      <w:pPr>
        <w:spacing w:before="60"/>
        <w:jc w:val="both"/>
        <w:rPr>
          <w:rFonts w:ascii="Verdana" w:hAnsi="Verdana"/>
          <w:sz w:val="20"/>
          <w:lang w:val="it-IT"/>
        </w:rPr>
      </w:pPr>
      <w:r w:rsidRPr="000664EF">
        <w:rPr>
          <w:rFonts w:ascii="Verdana" w:hAnsi="Verdana"/>
          <w:sz w:val="20"/>
        </w:rPr>
        <w:t>sito web ___________________________________</w:t>
      </w:r>
      <w:r w:rsidRPr="000664EF">
        <w:rPr>
          <w:rFonts w:ascii="Verdana" w:hAnsi="Verdana"/>
          <w:sz w:val="20"/>
          <w:lang w:val="it-IT"/>
        </w:rPr>
        <w:t xml:space="preserve"> (da riportare nella scheda sul registro)</w:t>
      </w:r>
    </w:p>
    <w:p w:rsidR="00CA0EE5" w:rsidRDefault="00CA0EE5" w:rsidP="00CA0EE5">
      <w:pPr>
        <w:spacing w:before="60"/>
        <w:jc w:val="both"/>
        <w:rPr>
          <w:rFonts w:ascii="Verdana" w:hAnsi="Verdana"/>
          <w:sz w:val="20"/>
          <w:lang w:val="it-IT"/>
        </w:rPr>
      </w:pPr>
    </w:p>
    <w:p w:rsidR="00CA0EE5" w:rsidRPr="000664EF" w:rsidRDefault="00CA0EE5" w:rsidP="00CA0EE5">
      <w:pPr>
        <w:spacing w:before="60"/>
        <w:jc w:val="both"/>
        <w:rPr>
          <w:rFonts w:ascii="Verdana" w:hAnsi="Verdana"/>
          <w:sz w:val="20"/>
          <w:lang w:val="it-IT"/>
        </w:rPr>
      </w:pPr>
      <w:r w:rsidRPr="000664EF">
        <w:rPr>
          <w:rFonts w:ascii="Verdana" w:hAnsi="Verdana"/>
          <w:sz w:val="20"/>
        </w:rPr>
        <w:t>iscritta con il n° REA _______</w:t>
      </w:r>
      <w:r w:rsidRPr="000664EF">
        <w:rPr>
          <w:rFonts w:ascii="Verdana" w:hAnsi="Verdana"/>
          <w:sz w:val="20"/>
          <w:lang w:val="it-IT"/>
        </w:rPr>
        <w:t>_</w:t>
      </w:r>
      <w:r w:rsidRPr="000664EF">
        <w:rPr>
          <w:rFonts w:ascii="Verdana" w:hAnsi="Verdana"/>
          <w:sz w:val="20"/>
        </w:rPr>
        <w:t xml:space="preserve"> presso la Camera di Commercio di ______________________</w:t>
      </w:r>
    </w:p>
    <w:p w:rsidR="00CA0EE5" w:rsidRDefault="00CA0EE5" w:rsidP="00CA0EE5">
      <w:pPr>
        <w:spacing w:before="60"/>
        <w:jc w:val="both"/>
        <w:rPr>
          <w:rFonts w:ascii="Verdana" w:hAnsi="Verdana"/>
          <w:sz w:val="20"/>
        </w:rPr>
      </w:pPr>
      <w:r w:rsidRPr="000664EF">
        <w:rPr>
          <w:rFonts w:ascii="Verdana" w:hAnsi="Verdana"/>
          <w:sz w:val="20"/>
          <w:lang w:val="it-IT"/>
        </w:rPr>
        <w:t>e con il n° _____________________________ al Registro Imprese</w:t>
      </w:r>
      <w:r>
        <w:rPr>
          <w:rFonts w:ascii="Verdana" w:hAnsi="Verdana"/>
          <w:sz w:val="20"/>
          <w:lang w:val="it-IT"/>
        </w:rPr>
        <w:t xml:space="preserve"> </w:t>
      </w:r>
    </w:p>
    <w:p w:rsidR="00CA0EE5" w:rsidRDefault="00CA0EE5" w:rsidP="00CA0EE5">
      <w:pPr>
        <w:spacing w:before="60"/>
        <w:jc w:val="both"/>
        <w:rPr>
          <w:rFonts w:ascii="Verdana" w:hAnsi="Verdana"/>
          <w:sz w:val="20"/>
          <w:lang w:val="it-IT"/>
        </w:rPr>
      </w:pPr>
    </w:p>
    <w:p w:rsidR="00CA0EE5" w:rsidRDefault="00CA0EE5" w:rsidP="00CA0EE5">
      <w:pPr>
        <w:spacing w:before="60"/>
        <w:jc w:val="both"/>
        <w:rPr>
          <w:rFonts w:ascii="Verdana" w:hAnsi="Verdana"/>
          <w:sz w:val="20"/>
        </w:rPr>
      </w:pPr>
      <w:r>
        <w:rPr>
          <w:rFonts w:ascii="Verdana" w:hAnsi="Verdana"/>
          <w:sz w:val="20"/>
        </w:rPr>
        <w:t>Indirizzo della sede dove viene esercitata l’attività storica (se diversa dalla sede legale):</w:t>
      </w:r>
    </w:p>
    <w:p w:rsidR="00CA0EE5" w:rsidRDefault="00CA0EE5" w:rsidP="00CA0EE5">
      <w:pPr>
        <w:spacing w:before="60"/>
        <w:jc w:val="both"/>
        <w:rPr>
          <w:rFonts w:ascii="Verdana" w:hAnsi="Verdana"/>
          <w:sz w:val="20"/>
        </w:rPr>
      </w:pPr>
      <w:r>
        <w:rPr>
          <w:rFonts w:ascii="Verdana" w:hAnsi="Verdana"/>
          <w:sz w:val="20"/>
        </w:rPr>
        <w:t>Via / Piazza________________________________________________________ n.________</w:t>
      </w:r>
    </w:p>
    <w:p w:rsidR="00CA0EE5" w:rsidRDefault="00CA0EE5" w:rsidP="00CA0EE5">
      <w:pPr>
        <w:spacing w:before="60"/>
        <w:jc w:val="both"/>
        <w:rPr>
          <w:rFonts w:ascii="Verdana" w:hAnsi="Verdana"/>
          <w:sz w:val="20"/>
        </w:rPr>
      </w:pPr>
      <w:r>
        <w:rPr>
          <w:rFonts w:ascii="Verdana" w:hAnsi="Verdana"/>
          <w:sz w:val="20"/>
        </w:rPr>
        <w:t>CAP______________ Comune___________________________________________________</w:t>
      </w:r>
    </w:p>
    <w:p w:rsidR="00CA0EE5" w:rsidRDefault="00CA0EE5" w:rsidP="00CA0EE5">
      <w:pPr>
        <w:spacing w:before="60"/>
        <w:jc w:val="both"/>
        <w:rPr>
          <w:rFonts w:ascii="Verdana" w:hAnsi="Verdana"/>
          <w:sz w:val="22"/>
        </w:rPr>
      </w:pPr>
    </w:p>
    <w:p w:rsidR="00CA0EE5" w:rsidRDefault="00CA0EE5" w:rsidP="00CA0EE5">
      <w:pPr>
        <w:spacing w:before="60"/>
        <w:jc w:val="both"/>
        <w:rPr>
          <w:rFonts w:ascii="Verdana" w:hAnsi="Verdana"/>
          <w:b/>
          <w:sz w:val="20"/>
        </w:rPr>
      </w:pPr>
      <w:r>
        <w:rPr>
          <w:rFonts w:ascii="Verdana" w:hAnsi="Verdana"/>
          <w:b/>
          <w:sz w:val="20"/>
        </w:rPr>
        <w:t>ATTIVITA’ STORICA</w:t>
      </w:r>
    </w:p>
    <w:p w:rsidR="00CA0EE5" w:rsidRPr="000664EF" w:rsidRDefault="00CA0EE5" w:rsidP="00CA0EE5">
      <w:pPr>
        <w:spacing w:before="60"/>
        <w:ind w:firstLine="284"/>
        <w:jc w:val="both"/>
        <w:rPr>
          <w:rFonts w:ascii="Verdana" w:hAnsi="Verdana"/>
          <w:b/>
          <w:sz w:val="20"/>
          <w:lang w:val="it-IT"/>
        </w:rPr>
      </w:pPr>
      <w:r w:rsidRPr="000664EF">
        <w:rPr>
          <w:rFonts w:ascii="Verdana" w:hAnsi="Verdana"/>
          <w:b/>
          <w:sz w:val="20"/>
          <w:lang w:val="it-IT"/>
        </w:rPr>
        <w:t xml:space="preserve">Macro settore </w:t>
      </w:r>
    </w:p>
    <w:p w:rsidR="00CA0EE5" w:rsidRDefault="00CA0EE5" w:rsidP="00CA0EE5">
      <w:pPr>
        <w:spacing w:before="60"/>
        <w:ind w:left="284"/>
        <w:jc w:val="both"/>
        <w:rPr>
          <w:rFonts w:ascii="Verdana" w:hAnsi="Verdana"/>
          <w:sz w:val="20"/>
          <w:lang w:val="it-IT"/>
        </w:rPr>
      </w:pPr>
      <w:r>
        <w:rPr>
          <w:rFonts w:ascii="Verdana" w:hAnsi="Verdana"/>
          <w:sz w:val="20"/>
          <w:szCs w:val="20"/>
          <w:lang w:val="it-IT"/>
        </w:rPr>
        <w:sym w:font="Wingdings" w:char="F06F"/>
      </w:r>
      <w:r>
        <w:rPr>
          <w:rFonts w:ascii="Verdana" w:hAnsi="Verdana"/>
          <w:sz w:val="20"/>
          <w:lang w:val="it-IT"/>
        </w:rPr>
        <w:t xml:space="preserve"> </w:t>
      </w:r>
      <w:r w:rsidRPr="003C3A87">
        <w:rPr>
          <w:rFonts w:ascii="Verdana" w:hAnsi="Verdana"/>
          <w:sz w:val="20"/>
          <w:lang w:val="it-IT"/>
        </w:rPr>
        <w:t>Agricoltura</w:t>
      </w:r>
      <w:r>
        <w:rPr>
          <w:rFonts w:ascii="Verdana" w:hAnsi="Verdana"/>
          <w:sz w:val="20"/>
          <w:lang w:val="it-IT"/>
        </w:rPr>
        <w:t xml:space="preserve">;  </w:t>
      </w:r>
      <w:r>
        <w:rPr>
          <w:rFonts w:ascii="Verdana" w:hAnsi="Verdana"/>
          <w:sz w:val="20"/>
          <w:lang w:val="it-IT"/>
        </w:rPr>
        <w:tab/>
      </w:r>
      <w:r>
        <w:rPr>
          <w:rFonts w:ascii="Verdana" w:hAnsi="Verdana"/>
          <w:sz w:val="20"/>
          <w:szCs w:val="20"/>
          <w:lang w:val="it-IT"/>
        </w:rPr>
        <w:sym w:font="Wingdings" w:char="F06F"/>
      </w:r>
      <w:r>
        <w:rPr>
          <w:rFonts w:ascii="Verdana" w:hAnsi="Verdana"/>
          <w:sz w:val="20"/>
          <w:lang w:val="it-IT"/>
        </w:rPr>
        <w:t xml:space="preserve"> Artigianato; </w:t>
      </w:r>
      <w:r>
        <w:rPr>
          <w:rFonts w:ascii="Verdana" w:hAnsi="Verdana"/>
          <w:sz w:val="20"/>
          <w:lang w:val="it-IT"/>
        </w:rPr>
        <w:tab/>
      </w:r>
      <w:r>
        <w:rPr>
          <w:rFonts w:ascii="Verdana" w:hAnsi="Verdana"/>
          <w:sz w:val="20"/>
          <w:szCs w:val="20"/>
          <w:lang w:val="it-IT"/>
        </w:rPr>
        <w:sym w:font="Wingdings" w:char="F06F"/>
      </w:r>
      <w:r>
        <w:rPr>
          <w:rFonts w:ascii="Verdana" w:hAnsi="Verdana"/>
          <w:sz w:val="20"/>
          <w:lang w:val="it-IT"/>
        </w:rPr>
        <w:t xml:space="preserve"> </w:t>
      </w:r>
      <w:r w:rsidRPr="003C3A87">
        <w:rPr>
          <w:rFonts w:ascii="Verdana" w:hAnsi="Verdana"/>
          <w:sz w:val="20"/>
          <w:lang w:val="it-IT"/>
        </w:rPr>
        <w:t>Commercio</w:t>
      </w:r>
      <w:r>
        <w:rPr>
          <w:rFonts w:ascii="Verdana" w:hAnsi="Verdana"/>
          <w:sz w:val="20"/>
          <w:lang w:val="it-IT"/>
        </w:rPr>
        <w:t xml:space="preserve">; </w:t>
      </w:r>
      <w:r>
        <w:rPr>
          <w:rFonts w:ascii="Verdana" w:hAnsi="Verdana"/>
          <w:sz w:val="20"/>
          <w:lang w:val="it-IT"/>
        </w:rPr>
        <w:tab/>
      </w:r>
      <w:r>
        <w:rPr>
          <w:rFonts w:ascii="Verdana" w:hAnsi="Verdana"/>
          <w:sz w:val="20"/>
          <w:szCs w:val="20"/>
          <w:lang w:val="it-IT"/>
        </w:rPr>
        <w:sym w:font="Wingdings" w:char="F06F"/>
      </w:r>
      <w:r>
        <w:rPr>
          <w:rFonts w:ascii="Verdana" w:hAnsi="Verdana"/>
          <w:sz w:val="20"/>
          <w:lang w:val="it-IT"/>
        </w:rPr>
        <w:t xml:space="preserve"> </w:t>
      </w:r>
      <w:r w:rsidRPr="003C3A87">
        <w:rPr>
          <w:rFonts w:ascii="Verdana" w:hAnsi="Verdana"/>
          <w:sz w:val="20"/>
          <w:lang w:val="it-IT"/>
        </w:rPr>
        <w:t>Industria</w:t>
      </w:r>
      <w:r>
        <w:rPr>
          <w:rFonts w:ascii="Verdana" w:hAnsi="Verdana"/>
          <w:sz w:val="20"/>
          <w:lang w:val="it-IT"/>
        </w:rPr>
        <w:t xml:space="preserve">; </w:t>
      </w:r>
      <w:r>
        <w:rPr>
          <w:rFonts w:ascii="Verdana" w:hAnsi="Verdana"/>
          <w:sz w:val="20"/>
          <w:lang w:val="it-IT"/>
        </w:rPr>
        <w:tab/>
      </w:r>
      <w:r>
        <w:rPr>
          <w:rFonts w:ascii="Verdana" w:hAnsi="Verdana"/>
          <w:sz w:val="20"/>
          <w:lang w:val="it-IT"/>
        </w:rPr>
        <w:tab/>
      </w:r>
      <w:r>
        <w:rPr>
          <w:rFonts w:ascii="Verdana" w:hAnsi="Verdana"/>
          <w:sz w:val="20"/>
          <w:szCs w:val="20"/>
          <w:lang w:val="it-IT"/>
        </w:rPr>
        <w:sym w:font="Wingdings" w:char="F06F"/>
      </w:r>
      <w:r w:rsidRPr="003C3A87">
        <w:rPr>
          <w:rFonts w:ascii="Verdana" w:hAnsi="Verdana"/>
          <w:sz w:val="20"/>
          <w:lang w:val="it-IT"/>
        </w:rPr>
        <w:t>Servizi</w:t>
      </w:r>
      <w:r>
        <w:rPr>
          <w:rFonts w:ascii="Verdana" w:hAnsi="Verdana"/>
          <w:sz w:val="20"/>
          <w:lang w:val="it-IT"/>
        </w:rPr>
        <w:t>;</w:t>
      </w:r>
    </w:p>
    <w:p w:rsidR="00CA0EE5" w:rsidRDefault="00CA0EE5" w:rsidP="00CA0EE5">
      <w:pPr>
        <w:spacing w:before="60"/>
        <w:jc w:val="both"/>
        <w:rPr>
          <w:rFonts w:ascii="Verdana" w:hAnsi="Verdana"/>
          <w:sz w:val="20"/>
        </w:rPr>
      </w:pPr>
      <w:r>
        <w:rPr>
          <w:rFonts w:ascii="Verdana" w:hAnsi="Verdana"/>
          <w:sz w:val="20"/>
        </w:rPr>
        <w:t>Settore/attività _______________________________________________________________</w:t>
      </w:r>
    </w:p>
    <w:p w:rsidR="00CA0EE5" w:rsidRDefault="00CA0EE5" w:rsidP="00CA0EE5">
      <w:pPr>
        <w:spacing w:before="60"/>
        <w:jc w:val="both"/>
        <w:rPr>
          <w:rFonts w:ascii="Verdana" w:hAnsi="Verdana"/>
          <w:sz w:val="20"/>
        </w:rPr>
      </w:pPr>
    </w:p>
    <w:p w:rsidR="00CA0EE5" w:rsidRDefault="00CA0EE5" w:rsidP="00CA0EE5">
      <w:pPr>
        <w:spacing w:before="60"/>
        <w:jc w:val="both"/>
        <w:rPr>
          <w:rFonts w:ascii="Verdana" w:hAnsi="Verdana"/>
          <w:sz w:val="20"/>
        </w:rPr>
      </w:pPr>
      <w:r>
        <w:rPr>
          <w:rFonts w:ascii="Verdana" w:hAnsi="Verdana"/>
          <w:i/>
          <w:sz w:val="20"/>
        </w:rPr>
        <w:t xml:space="preserve">Descrizione sintetica dell’attività esercitata nel tempo </w:t>
      </w:r>
      <w:r>
        <w:rPr>
          <w:rFonts w:ascii="Verdana" w:hAnsi="Verdana"/>
          <w:sz w:val="20"/>
        </w:rPr>
        <w:t>________________________________</w:t>
      </w:r>
    </w:p>
    <w:p w:rsidR="00CA0EE5" w:rsidRDefault="00CA0EE5" w:rsidP="00CA0EE5">
      <w:pPr>
        <w:spacing w:before="60"/>
        <w:jc w:val="both"/>
        <w:rPr>
          <w:rFonts w:ascii="Verdana" w:hAnsi="Verdana"/>
          <w:sz w:val="20"/>
        </w:rPr>
      </w:pPr>
      <w:r>
        <w:rPr>
          <w:rFonts w:ascii="Verdana" w:hAnsi="Verdana"/>
          <w:sz w:val="20"/>
        </w:rPr>
        <w:t>___________________________________________________________________________</w:t>
      </w:r>
    </w:p>
    <w:p w:rsidR="00CA0EE5" w:rsidRDefault="00CA0EE5" w:rsidP="00CA0EE5">
      <w:pPr>
        <w:spacing w:before="60"/>
        <w:jc w:val="both"/>
        <w:rPr>
          <w:rFonts w:ascii="Verdana" w:hAnsi="Verdana"/>
          <w:sz w:val="20"/>
        </w:rPr>
      </w:pPr>
      <w:r>
        <w:rPr>
          <w:rFonts w:ascii="Verdana" w:hAnsi="Verdana"/>
          <w:sz w:val="20"/>
        </w:rPr>
        <w:t>___________________________________________________________________________</w:t>
      </w:r>
    </w:p>
    <w:p w:rsidR="00CA0EE5" w:rsidRDefault="00CA0EE5" w:rsidP="00CA0EE5">
      <w:pPr>
        <w:spacing w:before="60"/>
        <w:jc w:val="both"/>
        <w:rPr>
          <w:rFonts w:ascii="Verdana" w:hAnsi="Verdana"/>
          <w:sz w:val="20"/>
        </w:rPr>
      </w:pPr>
      <w:r>
        <w:rPr>
          <w:rFonts w:ascii="Verdana" w:hAnsi="Verdana"/>
          <w:sz w:val="20"/>
        </w:rPr>
        <w:t>___________________________________________________________________________</w:t>
      </w: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rPr>
      </w:pPr>
      <w:r>
        <w:rPr>
          <w:rFonts w:ascii="Verdana" w:hAnsi="Verdana"/>
          <w:b/>
          <w:sz w:val="20"/>
        </w:rPr>
        <w:t>C H I E D E</w:t>
      </w:r>
    </w:p>
    <w:p w:rsidR="00CA0EE5" w:rsidRDefault="00CA0EE5" w:rsidP="00CA0EE5">
      <w:pPr>
        <w:spacing w:before="60"/>
        <w:jc w:val="both"/>
        <w:rPr>
          <w:rFonts w:ascii="Verdana" w:hAnsi="Verdana"/>
          <w:sz w:val="20"/>
        </w:rPr>
      </w:pPr>
      <w:r>
        <w:rPr>
          <w:rFonts w:ascii="Verdana" w:hAnsi="Verdana"/>
          <w:sz w:val="20"/>
        </w:rPr>
        <w:t>che l’impresa sopra indicata sia iscritta al R</w:t>
      </w:r>
      <w:r w:rsidR="00560B97">
        <w:rPr>
          <w:rFonts w:ascii="Verdana" w:hAnsi="Verdana"/>
          <w:sz w:val="20"/>
        </w:rPr>
        <w:t xml:space="preserve">egistro delle imprese storiche </w:t>
      </w:r>
      <w:r>
        <w:rPr>
          <w:rFonts w:ascii="Verdana" w:hAnsi="Verdana"/>
          <w:sz w:val="20"/>
        </w:rPr>
        <w:t>italiane</w:t>
      </w:r>
    </w:p>
    <w:p w:rsidR="00CA0EE5" w:rsidRDefault="00CA0EE5" w:rsidP="00CA0EE5">
      <w:pPr>
        <w:spacing w:before="60"/>
        <w:jc w:val="both"/>
        <w:rPr>
          <w:rFonts w:ascii="Verdana" w:hAnsi="Verdana"/>
          <w:sz w:val="20"/>
        </w:rPr>
      </w:pPr>
    </w:p>
    <w:p w:rsidR="00CA0EE5" w:rsidRDefault="00CA0EE5" w:rsidP="00CA0EE5">
      <w:pPr>
        <w:spacing w:before="60"/>
        <w:jc w:val="center"/>
        <w:rPr>
          <w:rFonts w:ascii="Verdana" w:hAnsi="Verdana"/>
          <w:sz w:val="20"/>
        </w:rPr>
      </w:pPr>
      <w:r>
        <w:rPr>
          <w:rFonts w:ascii="Verdana" w:hAnsi="Verdana"/>
          <w:b/>
          <w:sz w:val="20"/>
        </w:rPr>
        <w:t>E A TAL FINE DICHIARA</w:t>
      </w:r>
      <w:r>
        <w:rPr>
          <w:rFonts w:ascii="Verdana" w:hAnsi="Verdana"/>
          <w:sz w:val="20"/>
        </w:rPr>
        <w:t>:</w:t>
      </w:r>
    </w:p>
    <w:p w:rsidR="00CA0EE5" w:rsidRDefault="00CA0EE5" w:rsidP="00CA0EE5">
      <w:pPr>
        <w:numPr>
          <w:ilvl w:val="0"/>
          <w:numId w:val="2"/>
        </w:numPr>
        <w:spacing w:before="60"/>
        <w:jc w:val="both"/>
        <w:rPr>
          <w:rFonts w:ascii="Verdana" w:hAnsi="Verdana"/>
          <w:sz w:val="20"/>
        </w:rPr>
      </w:pPr>
      <w:r>
        <w:rPr>
          <w:rFonts w:ascii="Verdana" w:hAnsi="Verdana"/>
          <w:sz w:val="20"/>
        </w:rPr>
        <w:t>che l’attività attualmente esercitata nella sede legale e/o sede secondaria sopra indicata, è stata avviata in data: (</w:t>
      </w:r>
      <w:r>
        <w:rPr>
          <w:rFonts w:ascii="Verdana" w:hAnsi="Verdana"/>
          <w:i/>
          <w:sz w:val="20"/>
        </w:rPr>
        <w:t>indicare giorno, mese, anno</w:t>
      </w:r>
      <w:r>
        <w:rPr>
          <w:rFonts w:ascii="Verdana" w:hAnsi="Verdana"/>
          <w:sz w:val="20"/>
        </w:rPr>
        <w:t xml:space="preserve">) ______________________ e alla data odierna ha compiuto </w:t>
      </w:r>
      <w:r>
        <w:rPr>
          <w:rFonts w:ascii="Verdana" w:hAnsi="Verdana"/>
          <w:sz w:val="20"/>
          <w:lang w:val="it-IT"/>
        </w:rPr>
        <w:t>__</w:t>
      </w:r>
      <w:r>
        <w:rPr>
          <w:rFonts w:ascii="Verdana" w:hAnsi="Verdana"/>
          <w:sz w:val="20"/>
        </w:rPr>
        <w:t xml:space="preserve">___ </w:t>
      </w:r>
      <w:r>
        <w:rPr>
          <w:rFonts w:ascii="Verdana" w:hAnsi="Verdana"/>
          <w:b/>
          <w:sz w:val="20"/>
        </w:rPr>
        <w:t>anni continuativi</w:t>
      </w:r>
      <w:r>
        <w:rPr>
          <w:rFonts w:ascii="Verdana" w:hAnsi="Verdana"/>
          <w:sz w:val="20"/>
        </w:rPr>
        <w:t>;</w:t>
      </w:r>
    </w:p>
    <w:p w:rsidR="00CA0EE5" w:rsidRDefault="00CA0EE5" w:rsidP="00CA0EE5">
      <w:pPr>
        <w:numPr>
          <w:ilvl w:val="0"/>
          <w:numId w:val="2"/>
        </w:numPr>
        <w:spacing w:before="60"/>
        <w:jc w:val="both"/>
        <w:rPr>
          <w:rFonts w:ascii="Verdana" w:hAnsi="Verdana"/>
          <w:sz w:val="20"/>
        </w:rPr>
      </w:pPr>
      <w:r>
        <w:rPr>
          <w:rFonts w:ascii="Verdana" w:hAnsi="Verdana"/>
          <w:sz w:val="20"/>
        </w:rPr>
        <w:t>che ha preso visione e accetta le norme che regolano l’iscrizione al Registro delle Imprese storiche italiane;</w:t>
      </w:r>
    </w:p>
    <w:p w:rsidR="00CA0EE5" w:rsidRPr="00943393" w:rsidRDefault="00CA0EE5" w:rsidP="00CA0EE5">
      <w:pPr>
        <w:numPr>
          <w:ilvl w:val="0"/>
          <w:numId w:val="2"/>
        </w:numPr>
        <w:spacing w:before="60"/>
        <w:jc w:val="both"/>
        <w:rPr>
          <w:rFonts w:ascii="Verdana" w:hAnsi="Verdana"/>
          <w:sz w:val="20"/>
        </w:rPr>
      </w:pPr>
      <w:r>
        <w:rPr>
          <w:rFonts w:ascii="Verdana" w:hAnsi="Verdana"/>
          <w:sz w:val="20"/>
        </w:rPr>
        <w:lastRenderedPageBreak/>
        <w:t>che il documento più antico disponibil</w:t>
      </w:r>
      <w:r>
        <w:rPr>
          <w:rFonts w:ascii="Verdana" w:hAnsi="Verdana"/>
          <w:sz w:val="20"/>
          <w:lang w:val="it-IT"/>
        </w:rPr>
        <w:t>e</w:t>
      </w:r>
      <w:r>
        <w:rPr>
          <w:rFonts w:ascii="Verdana" w:hAnsi="Verdana"/>
          <w:sz w:val="20"/>
        </w:rPr>
        <w:t xml:space="preserve"> per la storia dell'impresa è dell'anno ______;</w:t>
      </w:r>
    </w:p>
    <w:p w:rsidR="00CA0EE5" w:rsidRPr="000664EF" w:rsidRDefault="00CA0EE5" w:rsidP="00CA0EE5">
      <w:pPr>
        <w:numPr>
          <w:ilvl w:val="0"/>
          <w:numId w:val="2"/>
        </w:numPr>
        <w:spacing w:before="60"/>
        <w:jc w:val="both"/>
        <w:rPr>
          <w:rFonts w:ascii="Verdana" w:hAnsi="Verdana"/>
          <w:i/>
          <w:sz w:val="20"/>
        </w:rPr>
      </w:pPr>
      <w:r w:rsidRPr="000664EF">
        <w:rPr>
          <w:rFonts w:ascii="Verdana" w:hAnsi="Verdana"/>
          <w:sz w:val="20"/>
          <w:lang w:val="it-IT"/>
        </w:rPr>
        <w:t xml:space="preserve">che intende ricevere comunicazione dell’esito della domanda al seguente indirizzo mail: </w:t>
      </w:r>
    </w:p>
    <w:p w:rsidR="00CA0EE5" w:rsidRPr="000664EF" w:rsidRDefault="00CA0EE5" w:rsidP="00CA0EE5">
      <w:pPr>
        <w:spacing w:before="60"/>
        <w:ind w:left="720"/>
        <w:jc w:val="both"/>
        <w:rPr>
          <w:rFonts w:ascii="Verdana" w:hAnsi="Verdana"/>
          <w:i/>
          <w:sz w:val="20"/>
        </w:rPr>
      </w:pPr>
      <w:r w:rsidRPr="000664EF">
        <w:rPr>
          <w:rFonts w:ascii="Verdana" w:hAnsi="Verdana"/>
          <w:sz w:val="20"/>
          <w:lang w:val="it-IT"/>
        </w:rPr>
        <w:t xml:space="preserve">__________________________________ </w:t>
      </w:r>
      <w:r w:rsidRPr="000664EF">
        <w:rPr>
          <w:rFonts w:ascii="Verdana" w:hAnsi="Verdana"/>
          <w:i/>
          <w:sz w:val="20"/>
          <w:lang w:val="it-IT"/>
        </w:rPr>
        <w:t xml:space="preserve">(solo se diverso da quello </w:t>
      </w:r>
      <w:r>
        <w:rPr>
          <w:rFonts w:ascii="Verdana" w:hAnsi="Verdana"/>
          <w:i/>
          <w:sz w:val="20"/>
          <w:lang w:val="it-IT"/>
        </w:rPr>
        <w:t xml:space="preserve">sopra </w:t>
      </w:r>
      <w:r w:rsidRPr="000664EF">
        <w:rPr>
          <w:rFonts w:ascii="Verdana" w:hAnsi="Verdana"/>
          <w:i/>
          <w:sz w:val="20"/>
          <w:lang w:val="it-IT"/>
        </w:rPr>
        <w:t xml:space="preserve">indicato </w:t>
      </w:r>
      <w:r>
        <w:rPr>
          <w:rFonts w:ascii="Verdana" w:hAnsi="Verdana"/>
          <w:i/>
          <w:sz w:val="20"/>
          <w:lang w:val="it-IT"/>
        </w:rPr>
        <w:t xml:space="preserve">sopra </w:t>
      </w:r>
      <w:r w:rsidRPr="000664EF">
        <w:rPr>
          <w:rFonts w:ascii="Verdana" w:hAnsi="Verdana"/>
          <w:i/>
          <w:sz w:val="20"/>
          <w:lang w:val="it-IT"/>
        </w:rPr>
        <w:t>per l’impresa)</w:t>
      </w:r>
    </w:p>
    <w:p w:rsidR="00CA0EE5" w:rsidRDefault="00CA0EE5" w:rsidP="00CA0EE5">
      <w:pPr>
        <w:spacing w:before="60"/>
        <w:jc w:val="both"/>
        <w:rPr>
          <w:rFonts w:ascii="Verdana" w:hAnsi="Verdana"/>
          <w:sz w:val="20"/>
        </w:rPr>
      </w:pPr>
    </w:p>
    <w:p w:rsidR="00CA0EE5" w:rsidRDefault="00CA0EE5" w:rsidP="00CA0EE5">
      <w:pPr>
        <w:spacing w:before="60"/>
        <w:jc w:val="center"/>
        <w:rPr>
          <w:rFonts w:ascii="Verdana" w:hAnsi="Verdana"/>
          <w:b/>
          <w:sz w:val="20"/>
          <w:lang w:val="it-IT"/>
        </w:rPr>
      </w:pPr>
      <w:r>
        <w:rPr>
          <w:rFonts w:ascii="Verdana" w:hAnsi="Verdana"/>
          <w:b/>
          <w:sz w:val="20"/>
        </w:rPr>
        <w:t>E ALLEGA</w:t>
      </w:r>
    </w:p>
    <w:p w:rsidR="00CA0EE5" w:rsidRPr="00753937" w:rsidRDefault="00CA0EE5" w:rsidP="00CA0EE5">
      <w:pPr>
        <w:spacing w:before="60"/>
        <w:jc w:val="both"/>
        <w:rPr>
          <w:rFonts w:ascii="Verdana" w:hAnsi="Verdana"/>
          <w:b/>
          <w:sz w:val="20"/>
          <w:lang w:val="it-IT"/>
        </w:rPr>
      </w:pPr>
      <w:r>
        <w:rPr>
          <w:rFonts w:ascii="Verdana" w:hAnsi="Verdana"/>
          <w:b/>
          <w:sz w:val="20"/>
          <w:lang w:val="it-IT"/>
        </w:rPr>
        <w:t>Documenti obbligatori</w:t>
      </w:r>
    </w:p>
    <w:p w:rsidR="00CA0EE5" w:rsidRPr="00753937" w:rsidRDefault="00CA0EE5" w:rsidP="00CA0EE5">
      <w:pPr>
        <w:numPr>
          <w:ilvl w:val="0"/>
          <w:numId w:val="8"/>
        </w:numPr>
        <w:spacing w:before="60"/>
        <w:jc w:val="both"/>
        <w:rPr>
          <w:rFonts w:ascii="Verdana" w:hAnsi="Verdana"/>
          <w:sz w:val="20"/>
        </w:rPr>
      </w:pPr>
      <w:r>
        <w:rPr>
          <w:rFonts w:ascii="Verdana" w:hAnsi="Verdana"/>
          <w:sz w:val="20"/>
        </w:rPr>
        <w:t xml:space="preserve">una </w:t>
      </w:r>
      <w:r>
        <w:rPr>
          <w:rFonts w:ascii="Verdana" w:hAnsi="Verdana"/>
          <w:sz w:val="20"/>
          <w:lang w:val="it-IT"/>
        </w:rPr>
        <w:t xml:space="preserve">breve </w:t>
      </w:r>
      <w:r>
        <w:rPr>
          <w:rFonts w:ascii="Verdana" w:hAnsi="Verdana"/>
          <w:sz w:val="20"/>
        </w:rPr>
        <w:t>relazione sulla vita dell’azienda dalla costituzione a</w:t>
      </w:r>
      <w:r w:rsidRPr="00943393">
        <w:rPr>
          <w:rFonts w:ascii="Verdana" w:hAnsi="Verdana"/>
          <w:sz w:val="20"/>
        </w:rPr>
        <w:t>d oggi, dalla quale si evince in particolare la continuità storica dell’impresa (</w:t>
      </w:r>
      <w:r w:rsidRPr="00943393">
        <w:rPr>
          <w:rFonts w:ascii="Verdana" w:hAnsi="Verdana"/>
          <w:sz w:val="20"/>
          <w:lang w:val="it-IT"/>
        </w:rPr>
        <w:t>preferibilmente in formato elettronico</w:t>
      </w:r>
      <w:r w:rsidRPr="00943393">
        <w:rPr>
          <w:rFonts w:ascii="Verdana" w:hAnsi="Verdana"/>
          <w:sz w:val="20"/>
        </w:rPr>
        <w:t>);</w:t>
      </w:r>
    </w:p>
    <w:p w:rsidR="00CA0EE5" w:rsidRPr="00753937" w:rsidRDefault="00CA0EE5" w:rsidP="00CA0EE5">
      <w:pPr>
        <w:numPr>
          <w:ilvl w:val="0"/>
          <w:numId w:val="8"/>
        </w:numPr>
        <w:spacing w:before="60"/>
        <w:jc w:val="both"/>
        <w:rPr>
          <w:rFonts w:ascii="Verdana" w:hAnsi="Verdana"/>
          <w:sz w:val="20"/>
        </w:rPr>
      </w:pPr>
      <w:r w:rsidRPr="00753937">
        <w:rPr>
          <w:rFonts w:ascii="Verdana" w:hAnsi="Verdana"/>
          <w:sz w:val="20"/>
        </w:rPr>
        <w:t>copia del documento più antico disponibile per la storia dell'impresa o di altra  documentazione storica utile a dimostrare la data di avvio dell'attività o della costituzione, qualora queste non coincidano con quelle risultanti dalla visura camerale(</w:t>
      </w:r>
      <w:r w:rsidRPr="00753937">
        <w:rPr>
          <w:rFonts w:ascii="Verdana" w:hAnsi="Verdana"/>
          <w:sz w:val="20"/>
          <w:lang w:val="it-IT"/>
        </w:rPr>
        <w:t>preferibilmente in formato elettronico</w:t>
      </w:r>
      <w:r w:rsidRPr="00753937">
        <w:rPr>
          <w:rFonts w:ascii="Verdana" w:hAnsi="Verdana"/>
          <w:sz w:val="20"/>
        </w:rPr>
        <w:t xml:space="preserve">); </w:t>
      </w:r>
    </w:p>
    <w:p w:rsidR="00CA0EE5" w:rsidRPr="00753937" w:rsidRDefault="00CA0EE5" w:rsidP="00CA0EE5">
      <w:pPr>
        <w:numPr>
          <w:ilvl w:val="0"/>
          <w:numId w:val="8"/>
        </w:numPr>
        <w:spacing w:before="60"/>
        <w:jc w:val="both"/>
        <w:rPr>
          <w:rFonts w:ascii="Verdana" w:hAnsi="Verdana"/>
          <w:sz w:val="20"/>
        </w:rPr>
      </w:pPr>
      <w:r w:rsidRPr="00753937">
        <w:rPr>
          <w:rFonts w:ascii="Verdana" w:hAnsi="Verdana"/>
          <w:sz w:val="20"/>
        </w:rPr>
        <w:t>fotocopia di un proprio documento di identità (ed eventuale permesso di soggiorno) in corso di validità (</w:t>
      </w:r>
      <w:r w:rsidRPr="00753937">
        <w:rPr>
          <w:rFonts w:ascii="Verdana" w:hAnsi="Verdana"/>
          <w:b/>
          <w:sz w:val="20"/>
        </w:rPr>
        <w:t>obbligatoria</w:t>
      </w:r>
      <w:r w:rsidRPr="00753937">
        <w:rPr>
          <w:rFonts w:ascii="Verdana" w:hAnsi="Verdana"/>
          <w:b/>
          <w:sz w:val="20"/>
          <w:lang w:val="it-IT"/>
        </w:rPr>
        <w:t>,</w:t>
      </w:r>
      <w:r w:rsidRPr="00753937">
        <w:rPr>
          <w:rFonts w:ascii="Verdana" w:hAnsi="Verdana"/>
          <w:sz w:val="20"/>
          <w:lang w:val="it-IT"/>
        </w:rPr>
        <w:t xml:space="preserve"> preferibilmente in formato elettronico</w:t>
      </w:r>
      <w:r w:rsidRPr="00753937">
        <w:rPr>
          <w:rFonts w:ascii="Verdana" w:hAnsi="Verdana"/>
          <w:sz w:val="20"/>
        </w:rPr>
        <w:t>).</w:t>
      </w:r>
    </w:p>
    <w:p w:rsidR="00CA0EE5" w:rsidRPr="00753937" w:rsidRDefault="00CA0EE5" w:rsidP="00CA0EE5">
      <w:pPr>
        <w:spacing w:before="60"/>
        <w:ind w:left="720"/>
        <w:jc w:val="both"/>
        <w:rPr>
          <w:rFonts w:ascii="Verdana" w:hAnsi="Verdana"/>
          <w:sz w:val="20"/>
        </w:rPr>
      </w:pPr>
    </w:p>
    <w:p w:rsidR="00CA0EE5" w:rsidRDefault="00CA0EE5" w:rsidP="00CA0EE5">
      <w:pPr>
        <w:spacing w:before="60"/>
        <w:jc w:val="both"/>
        <w:rPr>
          <w:rFonts w:ascii="Verdana" w:hAnsi="Verdana"/>
          <w:i/>
          <w:sz w:val="20"/>
          <w:lang w:val="it-IT"/>
        </w:rPr>
      </w:pPr>
      <w:r>
        <w:rPr>
          <w:rFonts w:ascii="Verdana" w:hAnsi="Verdana"/>
          <w:b/>
          <w:sz w:val="20"/>
          <w:lang w:val="it-IT"/>
        </w:rPr>
        <w:t xml:space="preserve">Altri documenti </w:t>
      </w:r>
      <w:r w:rsidRPr="008D1CDA">
        <w:rPr>
          <w:rFonts w:ascii="Verdana" w:hAnsi="Verdana"/>
          <w:i/>
          <w:sz w:val="20"/>
          <w:lang w:val="it-IT"/>
        </w:rPr>
        <w:t>(non obbligatori)</w:t>
      </w:r>
    </w:p>
    <w:p w:rsidR="00CA0EE5" w:rsidRPr="008D1CDA" w:rsidRDefault="00CA0EE5" w:rsidP="00CA0EE5">
      <w:pPr>
        <w:spacing w:before="60"/>
        <w:ind w:left="360"/>
        <w:jc w:val="both"/>
        <w:rPr>
          <w:rFonts w:ascii="Verdana" w:hAnsi="Verdana"/>
          <w:i/>
          <w:sz w:val="20"/>
        </w:rPr>
      </w:pPr>
      <w:r w:rsidRPr="0023565D">
        <w:rPr>
          <w:rFonts w:ascii="Verdana" w:hAnsi="Verdana"/>
          <w:i/>
          <w:sz w:val="20"/>
          <w:lang w:val="it-IT"/>
        </w:rPr>
        <w:t>(Nota</w:t>
      </w:r>
      <w:r>
        <w:rPr>
          <w:rFonts w:ascii="Verdana" w:hAnsi="Verdana"/>
          <w:i/>
          <w:sz w:val="20"/>
          <w:lang w:val="it-IT"/>
        </w:rPr>
        <w:t xml:space="preserve"> bene</w:t>
      </w:r>
      <w:r w:rsidRPr="0023565D">
        <w:rPr>
          <w:rFonts w:ascii="Verdana" w:hAnsi="Verdana"/>
          <w:i/>
          <w:sz w:val="20"/>
          <w:lang w:val="it-IT"/>
        </w:rPr>
        <w:t xml:space="preserve">: alcuni dei documenti allegati potranno essere </w:t>
      </w:r>
      <w:r>
        <w:rPr>
          <w:rFonts w:ascii="Verdana" w:hAnsi="Verdana"/>
          <w:i/>
          <w:sz w:val="20"/>
          <w:lang w:val="it-IT"/>
        </w:rPr>
        <w:t xml:space="preserve">utilizzati per corredare con immagini </w:t>
      </w:r>
      <w:r w:rsidRPr="008D1CDA">
        <w:rPr>
          <w:rFonts w:ascii="Verdana" w:hAnsi="Verdana"/>
          <w:i/>
          <w:sz w:val="20"/>
          <w:lang w:val="it-IT"/>
        </w:rPr>
        <w:t>la scheda dell’impresa pubblicata on line nel Registro)</w:t>
      </w:r>
    </w:p>
    <w:p w:rsidR="00CA0EE5" w:rsidRPr="00753937" w:rsidRDefault="00CA0EE5" w:rsidP="00CA0EE5">
      <w:pPr>
        <w:numPr>
          <w:ilvl w:val="0"/>
          <w:numId w:val="9"/>
        </w:numPr>
        <w:spacing w:before="60"/>
        <w:jc w:val="both"/>
        <w:rPr>
          <w:rFonts w:ascii="Verdana" w:hAnsi="Verdana"/>
          <w:sz w:val="20"/>
        </w:rPr>
      </w:pPr>
      <w:r w:rsidRPr="000664EF">
        <w:rPr>
          <w:rFonts w:ascii="Verdana" w:hAnsi="Verdana"/>
          <w:b/>
          <w:sz w:val="20"/>
        </w:rPr>
        <w:t>logo o marchio attuale</w:t>
      </w:r>
      <w:r w:rsidRPr="000664EF">
        <w:rPr>
          <w:rFonts w:ascii="Verdana" w:hAnsi="Verdana"/>
          <w:sz w:val="20"/>
        </w:rPr>
        <w:t xml:space="preserve"> dell'impresa</w:t>
      </w:r>
    </w:p>
    <w:p w:rsidR="00CA0EE5" w:rsidRPr="008D1CDA" w:rsidRDefault="00CA0EE5" w:rsidP="00CA0EE5">
      <w:pPr>
        <w:numPr>
          <w:ilvl w:val="0"/>
          <w:numId w:val="9"/>
        </w:numPr>
        <w:spacing w:before="60"/>
        <w:jc w:val="both"/>
        <w:rPr>
          <w:rFonts w:ascii="Verdana" w:hAnsi="Verdana"/>
          <w:sz w:val="20"/>
        </w:rPr>
      </w:pPr>
      <w:r w:rsidRPr="000664EF">
        <w:rPr>
          <w:rFonts w:ascii="Verdana" w:hAnsi="Verdana"/>
          <w:b/>
          <w:sz w:val="20"/>
        </w:rPr>
        <w:t xml:space="preserve"> altro materiale storico</w:t>
      </w:r>
      <w:r w:rsidRPr="000664EF">
        <w:rPr>
          <w:rFonts w:ascii="Verdana" w:hAnsi="Verdana"/>
          <w:sz w:val="20"/>
        </w:rPr>
        <w:t xml:space="preserve"> </w:t>
      </w:r>
      <w:r w:rsidRPr="000664EF">
        <w:rPr>
          <w:rFonts w:ascii="Verdana" w:hAnsi="Verdana"/>
          <w:b/>
          <w:sz w:val="20"/>
        </w:rPr>
        <w:t>in copia</w:t>
      </w:r>
      <w:r w:rsidRPr="000664EF">
        <w:rPr>
          <w:rFonts w:ascii="Verdana" w:hAnsi="Verdana"/>
          <w:sz w:val="20"/>
        </w:rPr>
        <w:t xml:space="preserve"> </w:t>
      </w:r>
      <w:r w:rsidRPr="000664EF">
        <w:rPr>
          <w:rFonts w:ascii="Verdana" w:hAnsi="Verdana"/>
          <w:sz w:val="20"/>
          <w:lang w:val="it-IT"/>
        </w:rPr>
        <w:t xml:space="preserve">(e preferibilmente in formato elettronico) come </w:t>
      </w:r>
      <w:r w:rsidRPr="000664EF">
        <w:rPr>
          <w:rFonts w:ascii="Verdana" w:hAnsi="Verdana"/>
          <w:sz w:val="20"/>
        </w:rPr>
        <w:t xml:space="preserve">ad esempio fotografie d'epoca, </w:t>
      </w:r>
      <w:r w:rsidRPr="000664EF">
        <w:rPr>
          <w:rFonts w:ascii="Verdana" w:hAnsi="Verdana"/>
          <w:sz w:val="20"/>
          <w:lang w:val="it-IT"/>
        </w:rPr>
        <w:t>lettere commerciali, documenti contabili, cataloghi storici, marchi storici, pubblicità  ecc.,</w:t>
      </w:r>
      <w:r w:rsidRPr="000664EF">
        <w:rPr>
          <w:rFonts w:ascii="Verdana" w:hAnsi="Verdana"/>
          <w:sz w:val="20"/>
        </w:rPr>
        <w:t xml:space="preserve"> </w:t>
      </w:r>
      <w:r w:rsidRPr="000664EF">
        <w:rPr>
          <w:rFonts w:ascii="Verdana" w:hAnsi="Verdana"/>
          <w:b/>
          <w:sz w:val="20"/>
        </w:rPr>
        <w:t>corredato d</w:t>
      </w:r>
      <w:r w:rsidRPr="000664EF">
        <w:rPr>
          <w:rFonts w:ascii="Verdana" w:hAnsi="Verdana"/>
          <w:b/>
          <w:sz w:val="20"/>
          <w:lang w:val="it-IT"/>
        </w:rPr>
        <w:t>a</w:t>
      </w:r>
      <w:r w:rsidRPr="000664EF">
        <w:rPr>
          <w:rFonts w:ascii="Verdana" w:hAnsi="Verdana"/>
          <w:b/>
          <w:sz w:val="20"/>
        </w:rPr>
        <w:t xml:space="preserve"> didascalie</w:t>
      </w:r>
      <w:r w:rsidRPr="000664EF">
        <w:rPr>
          <w:rFonts w:ascii="Verdana" w:hAnsi="Verdana"/>
          <w:sz w:val="20"/>
        </w:rPr>
        <w:t xml:space="preserve"> (data o periodo, descrizione del documento o della fotografia</w:t>
      </w:r>
      <w:r>
        <w:rPr>
          <w:rFonts w:ascii="Verdana" w:hAnsi="Verdana"/>
          <w:sz w:val="20"/>
          <w:lang w:val="it-IT"/>
        </w:rPr>
        <w:t>, ad es. “Ritratto del titolare Mario Rossi con le maestranze davanti all’officina. 1903”</w:t>
      </w:r>
      <w:r w:rsidRPr="000664EF">
        <w:rPr>
          <w:rFonts w:ascii="Verdana" w:hAnsi="Verdana"/>
          <w:sz w:val="20"/>
        </w:rPr>
        <w:t>) che</w:t>
      </w:r>
      <w:r w:rsidRPr="000664EF">
        <w:rPr>
          <w:rFonts w:ascii="Verdana" w:hAnsi="Verdana"/>
          <w:color w:val="000000"/>
          <w:sz w:val="20"/>
        </w:rPr>
        <w:t xml:space="preserve"> Unioncamere è </w:t>
      </w:r>
      <w:r w:rsidRPr="000664EF">
        <w:rPr>
          <w:rFonts w:ascii="Verdana" w:hAnsi="Verdana"/>
          <w:sz w:val="20"/>
        </w:rPr>
        <w:t>autorizzata ad utilizzare per l'eventuale pubblicazione all'interno del Registro delle imprese storiche</w:t>
      </w:r>
      <w:r>
        <w:rPr>
          <w:rFonts w:ascii="Verdana" w:hAnsi="Verdana"/>
          <w:sz w:val="20"/>
          <w:lang w:val="it-IT"/>
        </w:rPr>
        <w:t>.</w:t>
      </w:r>
    </w:p>
    <w:p w:rsidR="00CA0EE5" w:rsidRDefault="00CA0EE5" w:rsidP="00CA0EE5">
      <w:pPr>
        <w:spacing w:before="60"/>
        <w:jc w:val="both"/>
        <w:rPr>
          <w:rFonts w:ascii="Verdana" w:hAnsi="Verdana"/>
          <w:sz w:val="20"/>
          <w:lang w:val="it-IT"/>
        </w:rPr>
      </w:pPr>
    </w:p>
    <w:p w:rsidR="00CA0EE5" w:rsidRDefault="00CA0EE5" w:rsidP="00CA0EE5">
      <w:pPr>
        <w:spacing w:before="60"/>
        <w:jc w:val="both"/>
        <w:rPr>
          <w:rFonts w:ascii="Verdana" w:hAnsi="Verdana"/>
          <w:sz w:val="20"/>
          <w:lang w:val="it-IT"/>
        </w:rPr>
      </w:pPr>
      <w:r w:rsidRPr="00594073">
        <w:rPr>
          <w:rFonts w:ascii="Verdana" w:hAnsi="Verdana"/>
          <w:sz w:val="20"/>
          <w:lang w:val="it-IT"/>
        </w:rPr>
        <w:t>Dichiara di aver preso visione dell’informativa ai sensi dell’art. 13 del GDPR 2016/679 in calce al fac simile di domanda di partecipazione.</w:t>
      </w:r>
    </w:p>
    <w:p w:rsidR="00CA0EE5" w:rsidRPr="008661F9" w:rsidRDefault="00CA0EE5" w:rsidP="00CA0EE5">
      <w:pPr>
        <w:spacing w:before="60"/>
        <w:jc w:val="both"/>
        <w:rPr>
          <w:rFonts w:ascii="Verdana" w:hAnsi="Verdana"/>
          <w:sz w:val="20"/>
          <w:lang w:val="it-IT"/>
        </w:rPr>
      </w:pPr>
    </w:p>
    <w:p w:rsidR="00CA0EE5" w:rsidRDefault="00CA0EE5" w:rsidP="00CA0EE5">
      <w:pPr>
        <w:spacing w:before="60"/>
        <w:jc w:val="both"/>
        <w:rPr>
          <w:rFonts w:ascii="Verdana" w:hAnsi="Verdana"/>
          <w:sz w:val="20"/>
          <w:lang w:val="it-IT"/>
        </w:rPr>
      </w:pPr>
    </w:p>
    <w:p w:rsidR="00CA0EE5" w:rsidRDefault="00CA0EE5" w:rsidP="00CA0EE5">
      <w:pPr>
        <w:spacing w:before="60"/>
        <w:jc w:val="both"/>
        <w:rPr>
          <w:rFonts w:ascii="Verdana" w:hAnsi="Verdana"/>
          <w:sz w:val="20"/>
          <w:lang w:val="it-IT"/>
        </w:rPr>
      </w:pPr>
    </w:p>
    <w:p w:rsidR="00CA0EE5" w:rsidRDefault="00CA0EE5" w:rsidP="00CA0EE5">
      <w:pPr>
        <w:spacing w:before="60"/>
        <w:jc w:val="both"/>
        <w:rPr>
          <w:rFonts w:ascii="Verdana" w:hAnsi="Verdana"/>
          <w:sz w:val="20"/>
        </w:rPr>
      </w:pPr>
      <w:r>
        <w:rPr>
          <w:rFonts w:ascii="Verdana" w:hAnsi="Verdana"/>
          <w:sz w:val="20"/>
        </w:rPr>
        <w:t>Luogo e data __________________Firma___________________________________</w:t>
      </w:r>
    </w:p>
    <w:p w:rsidR="00CA0EE5" w:rsidRDefault="00CA0EE5" w:rsidP="00CA0EE5">
      <w:pPr>
        <w:spacing w:before="60"/>
        <w:jc w:val="center"/>
        <w:rPr>
          <w:rFonts w:ascii="Verdana" w:hAnsi="Verdana"/>
          <w:sz w:val="22"/>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lang w:val="it-IT"/>
        </w:rPr>
      </w:pPr>
    </w:p>
    <w:p w:rsidR="00CA0EE5" w:rsidRDefault="00CA0EE5" w:rsidP="00CA0EE5">
      <w:pPr>
        <w:spacing w:before="60"/>
        <w:jc w:val="center"/>
        <w:rPr>
          <w:rFonts w:ascii="Verdana" w:hAnsi="Verdana"/>
          <w:b/>
          <w:sz w:val="20"/>
        </w:rPr>
      </w:pPr>
      <w:r>
        <w:rPr>
          <w:rFonts w:ascii="Verdana" w:hAnsi="Verdana"/>
          <w:b/>
          <w:sz w:val="20"/>
        </w:rPr>
        <w:lastRenderedPageBreak/>
        <w:t>DOMANDA DI ISCRIZIONE AL REGISTRO DELLE IMPRESE STORICHE ITALIANE</w:t>
      </w:r>
    </w:p>
    <w:p w:rsidR="00CA0EE5" w:rsidRDefault="00CA0EE5" w:rsidP="00CA0EE5">
      <w:pPr>
        <w:spacing w:before="60"/>
        <w:jc w:val="center"/>
        <w:rPr>
          <w:rFonts w:ascii="Verdana" w:hAnsi="Verdana"/>
          <w:i/>
          <w:sz w:val="20"/>
          <w:szCs w:val="20"/>
          <w:lang w:val="it-IT"/>
        </w:rPr>
      </w:pPr>
      <w:r w:rsidRPr="00D707CE">
        <w:rPr>
          <w:rFonts w:ascii="Verdana" w:hAnsi="Verdana"/>
          <w:i/>
          <w:sz w:val="20"/>
          <w:szCs w:val="20"/>
        </w:rPr>
        <w:t xml:space="preserve">INFORMATIVA PER IL TRATTAMENTO DEI DATI PERSONALI IDENTIFICATIVI </w:t>
      </w:r>
    </w:p>
    <w:p w:rsidR="00CA0EE5" w:rsidRPr="00D707CE" w:rsidRDefault="00CA0EE5" w:rsidP="00CA0EE5">
      <w:pPr>
        <w:spacing w:before="60"/>
        <w:jc w:val="center"/>
        <w:rPr>
          <w:rFonts w:ascii="Verdana" w:hAnsi="Verdana"/>
          <w:i/>
          <w:sz w:val="20"/>
          <w:szCs w:val="20"/>
        </w:rPr>
      </w:pPr>
      <w:r w:rsidRPr="00D707CE">
        <w:rPr>
          <w:rFonts w:ascii="Verdana" w:hAnsi="Verdana"/>
          <w:i/>
          <w:sz w:val="20"/>
          <w:szCs w:val="20"/>
        </w:rPr>
        <w:t>(</w:t>
      </w:r>
      <w:r w:rsidRPr="00D707CE">
        <w:rPr>
          <w:rFonts w:ascii="Verdana" w:hAnsi="Verdana" w:cs="Calibri"/>
          <w:i/>
          <w:sz w:val="20"/>
          <w:szCs w:val="20"/>
        </w:rPr>
        <w:t xml:space="preserve">ART. 13 DEL REGOLAMENTO UE 679/2016 </w:t>
      </w:r>
      <w:r w:rsidRPr="00D707CE">
        <w:rPr>
          <w:rFonts w:ascii="Verdana" w:hAnsi="Verdana" w:cs="Calibri"/>
          <w:bCs/>
          <w:i/>
          <w:sz w:val="20"/>
          <w:szCs w:val="20"/>
        </w:rPr>
        <w:t>DEL REGOLAMENTO UE 679/2016</w:t>
      </w:r>
      <w:r w:rsidRPr="00D707CE">
        <w:rPr>
          <w:rFonts w:ascii="Verdana" w:hAnsi="Verdana" w:cs="Calibri"/>
          <w:b/>
          <w:bCs/>
          <w:i/>
          <w:sz w:val="20"/>
          <w:szCs w:val="20"/>
        </w:rPr>
        <w:t xml:space="preserve"> “</w:t>
      </w:r>
      <w:r w:rsidRPr="00D707CE">
        <w:rPr>
          <w:rFonts w:ascii="Verdana" w:hAnsi="Verdana" w:cs="Calibri"/>
          <w:i/>
          <w:sz w:val="20"/>
          <w:szCs w:val="20"/>
        </w:rPr>
        <w:t>GENERAL DATA PROTECTION REGULATION”, DI SEGUITO ANCHE GDPR</w:t>
      </w:r>
      <w:r w:rsidRPr="00D707CE">
        <w:rPr>
          <w:rFonts w:ascii="Verdana" w:hAnsi="Verdana"/>
          <w:i/>
          <w:sz w:val="20"/>
          <w:szCs w:val="20"/>
        </w:rPr>
        <w:t>)</w:t>
      </w:r>
    </w:p>
    <w:p w:rsidR="00CA0EE5" w:rsidRPr="00D707CE" w:rsidRDefault="00CA0EE5" w:rsidP="00CA0EE5">
      <w:pPr>
        <w:spacing w:before="60"/>
        <w:jc w:val="both"/>
        <w:rPr>
          <w:rFonts w:ascii="Verdana" w:hAnsi="Verdana"/>
          <w:i/>
          <w:sz w:val="20"/>
          <w:szCs w:val="20"/>
        </w:rPr>
      </w:pPr>
    </w:p>
    <w:p w:rsidR="00CA0EE5" w:rsidRDefault="00CA0EE5" w:rsidP="00CA0EE5">
      <w:pPr>
        <w:autoSpaceDE w:val="0"/>
        <w:jc w:val="both"/>
        <w:rPr>
          <w:rFonts w:ascii="Calibri" w:hAnsi="Calibri" w:cs="Calibri"/>
          <w:sz w:val="20"/>
          <w:szCs w:val="20"/>
        </w:rPr>
      </w:pPr>
      <w:r>
        <w:rPr>
          <w:rFonts w:ascii="Verdana" w:hAnsi="Verdana"/>
          <w:b/>
          <w:sz w:val="20"/>
          <w:szCs w:val="20"/>
        </w:rPr>
        <w:t xml:space="preserve">INFORMATIVA TRATTAMENTO DEI DATI PERSONALI </w:t>
      </w:r>
    </w:p>
    <w:p w:rsidR="00CA0EE5" w:rsidRDefault="00CA0EE5" w:rsidP="00CA0EE5">
      <w:pPr>
        <w:jc w:val="both"/>
        <w:rPr>
          <w:rFonts w:ascii="Verdana" w:hAnsi="Verdana" w:cs="Calibri"/>
          <w:sz w:val="20"/>
          <w:szCs w:val="20"/>
        </w:rPr>
      </w:pPr>
      <w:r>
        <w:rPr>
          <w:rFonts w:ascii="Verdana" w:hAnsi="Verdana" w:cs="Calibri"/>
          <w:sz w:val="20"/>
          <w:szCs w:val="20"/>
        </w:rPr>
        <w:t xml:space="preserve">In conformità alle disposizioni del Regolamento UE 679/2016 relativo alla “protezione delle persone fisiche con riguardo al trattamento dei dati personali” (di seguito anche GDPR), la </w:t>
      </w:r>
      <w:r>
        <w:rPr>
          <w:rFonts w:ascii="Verdana" w:hAnsi="Verdana" w:cs="Calibri"/>
          <w:snapToGrid w:val="0"/>
          <w:sz w:val="20"/>
          <w:szCs w:val="20"/>
        </w:rPr>
        <w:t xml:space="preserve">Camera di Commercio </w:t>
      </w:r>
      <w:r w:rsidR="00560B97">
        <w:rPr>
          <w:rFonts w:ascii="Verdana" w:hAnsi="Verdana" w:cs="Calibri"/>
          <w:snapToGrid w:val="0"/>
          <w:sz w:val="20"/>
          <w:szCs w:val="20"/>
          <w:lang w:val="it-IT"/>
        </w:rPr>
        <w:t>Mantova</w:t>
      </w:r>
      <w:r>
        <w:rPr>
          <w:rFonts w:ascii="Verdana" w:hAnsi="Verdana" w:cs="Calibri"/>
          <w:snapToGrid w:val="0"/>
          <w:sz w:val="20"/>
          <w:szCs w:val="20"/>
        </w:rPr>
        <w:t xml:space="preserve"> e Unioncamere, in qualità di contitolari del trattamento ai sensi degli artt. 4, n. 7 e 26 del citato GDPR informano gli interessati di quanto segue.</w:t>
      </w:r>
    </w:p>
    <w:p w:rsidR="00CA0EE5" w:rsidRDefault="00CA0EE5" w:rsidP="00CA0EE5">
      <w:pPr>
        <w:jc w:val="both"/>
        <w:rPr>
          <w:rFonts w:ascii="Verdana" w:hAnsi="Verdana" w:cs="Calibri"/>
          <w:sz w:val="20"/>
          <w:szCs w:val="20"/>
        </w:rPr>
      </w:pPr>
    </w:p>
    <w:p w:rsidR="00CA0EE5" w:rsidRDefault="00CA0EE5" w:rsidP="00CA0EE5">
      <w:pPr>
        <w:jc w:val="both"/>
        <w:rPr>
          <w:rFonts w:ascii="Verdana" w:hAnsi="Verdana" w:cs="Calibri"/>
          <w:b/>
          <w:sz w:val="20"/>
          <w:szCs w:val="20"/>
        </w:rPr>
      </w:pPr>
      <w:r>
        <w:rPr>
          <w:rFonts w:ascii="Verdana" w:hAnsi="Verdana" w:cs="Calibri"/>
          <w:b/>
          <w:sz w:val="20"/>
          <w:szCs w:val="20"/>
        </w:rPr>
        <w:t>Finalità del trattamento e base giuridica</w:t>
      </w:r>
    </w:p>
    <w:p w:rsidR="00CA0EE5" w:rsidRDefault="00CA0EE5" w:rsidP="00CA0EE5">
      <w:pPr>
        <w:jc w:val="both"/>
        <w:rPr>
          <w:rFonts w:ascii="Verdana" w:hAnsi="Verdana" w:cs="Calibri"/>
          <w:sz w:val="20"/>
          <w:szCs w:val="20"/>
        </w:rPr>
      </w:pPr>
      <w:r>
        <w:rPr>
          <w:rFonts w:ascii="Verdana" w:hAnsi="Verdana" w:cs="Calibri"/>
          <w:sz w:val="20"/>
          <w:szCs w:val="20"/>
        </w:rPr>
        <w:t xml:space="preserve">Il Registro delle imprese storiche promosso da Unioncamere si inquadra nell’ambito delle attività di promozione e conoscenza </w:t>
      </w:r>
      <w:r>
        <w:rPr>
          <w:rFonts w:ascii="Verdana" w:hAnsi="Verdana"/>
          <w:sz w:val="20"/>
          <w:szCs w:val="20"/>
        </w:rPr>
        <w:t>delle realtà imprenditoriali che nel tempo hanno saputo coniugare innovazione e tradizione, apertura al mondo e appartenenza alla comunità</w:t>
      </w:r>
      <w:r>
        <w:rPr>
          <w:rFonts w:ascii="Verdana" w:hAnsi="Verdana" w:cs="Calibri"/>
          <w:sz w:val="20"/>
          <w:szCs w:val="20"/>
        </w:rPr>
        <w:t xml:space="preserve"> </w:t>
      </w:r>
    </w:p>
    <w:p w:rsidR="00CA0EE5" w:rsidRDefault="00CA0EE5" w:rsidP="00CA0EE5">
      <w:pPr>
        <w:jc w:val="both"/>
        <w:rPr>
          <w:rFonts w:ascii="Verdana" w:hAnsi="Verdana" w:cs="Calibri"/>
          <w:sz w:val="20"/>
          <w:szCs w:val="20"/>
        </w:rPr>
      </w:pPr>
      <w:r>
        <w:rPr>
          <w:rFonts w:ascii="Verdana" w:hAnsi="Verdana" w:cs="Calibri"/>
          <w:sz w:val="20"/>
          <w:szCs w:val="20"/>
        </w:rPr>
        <w:t>Il conferimento dei dati personali e dei materiali testuali ed immagini forniti dai richiedenti è indispensabile per l’inserimento dell’impresa nel Registro delle imprese storiche; la base giuridica per l’acquisizione e successivo trattamento dei dati menzionati è lo specifico c</w:t>
      </w:r>
      <w:r w:rsidR="00DC75A4">
        <w:rPr>
          <w:rFonts w:ascii="Verdana" w:hAnsi="Verdana" w:cs="Calibri"/>
          <w:sz w:val="20"/>
          <w:szCs w:val="20"/>
        </w:rPr>
        <w:t>onsenso prestato ai sensi de</w:t>
      </w:r>
      <w:r w:rsidR="00DC75A4">
        <w:rPr>
          <w:rFonts w:ascii="Verdana" w:hAnsi="Verdana" w:cs="Calibri"/>
          <w:sz w:val="20"/>
          <w:szCs w:val="20"/>
          <w:lang w:val="it-IT"/>
        </w:rPr>
        <w:t>ll’</w:t>
      </w:r>
      <w:r>
        <w:rPr>
          <w:rFonts w:ascii="Verdana" w:hAnsi="Verdana" w:cs="Calibri"/>
          <w:sz w:val="20"/>
          <w:szCs w:val="20"/>
        </w:rPr>
        <w:t>art. 6, par. 1, lett. b) del GDPR.</w:t>
      </w:r>
    </w:p>
    <w:p w:rsidR="00CA0EE5" w:rsidRDefault="00CA0EE5" w:rsidP="00CA0EE5">
      <w:pPr>
        <w:jc w:val="both"/>
        <w:rPr>
          <w:rFonts w:ascii="Verdana" w:hAnsi="Verdana" w:cs="Calibri"/>
          <w:sz w:val="20"/>
          <w:szCs w:val="20"/>
        </w:rPr>
      </w:pPr>
      <w:r>
        <w:rPr>
          <w:rFonts w:ascii="Verdana" w:hAnsi="Verdana" w:cs="Calibri"/>
          <w:sz w:val="20"/>
          <w:szCs w:val="20"/>
        </w:rPr>
        <w:t>I dati non saranno utilizzati per finalità diverse da quelle esposte nella presente informativa.</w:t>
      </w:r>
    </w:p>
    <w:p w:rsidR="00CA0EE5" w:rsidRDefault="00CA0EE5" w:rsidP="00CA0EE5">
      <w:pPr>
        <w:jc w:val="both"/>
        <w:rPr>
          <w:rFonts w:ascii="Verdana" w:hAnsi="Verdana" w:cs="Calibri"/>
          <w:sz w:val="20"/>
          <w:szCs w:val="20"/>
        </w:rPr>
      </w:pPr>
    </w:p>
    <w:p w:rsidR="00CA0EE5" w:rsidRDefault="00CA0EE5" w:rsidP="00CA0EE5">
      <w:pPr>
        <w:jc w:val="both"/>
        <w:rPr>
          <w:rFonts w:ascii="Verdana" w:hAnsi="Verdana" w:cs="Calibri"/>
          <w:b/>
          <w:sz w:val="20"/>
          <w:szCs w:val="20"/>
        </w:rPr>
      </w:pPr>
      <w:r>
        <w:rPr>
          <w:rFonts w:ascii="Verdana" w:hAnsi="Verdana" w:cs="Calibri"/>
          <w:b/>
          <w:sz w:val="20"/>
          <w:szCs w:val="20"/>
        </w:rPr>
        <w:t>Soggetti autorizzati al trattamento, modalità del trattamento, comunicazione e diffusione</w:t>
      </w:r>
    </w:p>
    <w:p w:rsidR="00CA0EE5" w:rsidRDefault="00CA0EE5" w:rsidP="00CA0EE5">
      <w:pPr>
        <w:jc w:val="both"/>
        <w:rPr>
          <w:rFonts w:ascii="Verdana" w:hAnsi="Verdana" w:cs="Calibri"/>
          <w:sz w:val="20"/>
          <w:szCs w:val="20"/>
        </w:rPr>
      </w:pPr>
      <w:r>
        <w:rPr>
          <w:rFonts w:ascii="Verdana" w:hAnsi="Verdana" w:cs="Calibri"/>
          <w:sz w:val="20"/>
          <w:szCs w:val="20"/>
          <w:lang w:eastAsia="en-US"/>
        </w:rPr>
        <w:t xml:space="preserve">I dati acquisiti </w:t>
      </w:r>
      <w:r>
        <w:rPr>
          <w:rFonts w:ascii="Verdana" w:hAnsi="Verdana" w:cs="Calibri"/>
          <w:sz w:val="20"/>
          <w:szCs w:val="20"/>
        </w:rPr>
        <w:t>saranno</w:t>
      </w:r>
      <w:r>
        <w:rPr>
          <w:rFonts w:ascii="Verdana" w:hAnsi="Verdana" w:cs="Calibri"/>
          <w:sz w:val="20"/>
          <w:szCs w:val="20"/>
          <w:lang w:eastAsia="en-US"/>
        </w:rPr>
        <w:t xml:space="preserve"> trattati, oltre che da</w:t>
      </w:r>
      <w:r>
        <w:rPr>
          <w:rFonts w:ascii="Verdana" w:hAnsi="Verdana" w:cs="Calibri"/>
          <w:sz w:val="20"/>
          <w:szCs w:val="20"/>
        </w:rPr>
        <w:t xml:space="preserve">lla </w:t>
      </w:r>
      <w:r>
        <w:rPr>
          <w:rFonts w:ascii="Verdana" w:hAnsi="Verdana" w:cs="Calibri"/>
          <w:snapToGrid w:val="0"/>
          <w:sz w:val="20"/>
          <w:szCs w:val="20"/>
        </w:rPr>
        <w:t xml:space="preserve">Camera di Commercio </w:t>
      </w:r>
      <w:r w:rsidR="00560B97">
        <w:rPr>
          <w:rFonts w:ascii="Verdana" w:hAnsi="Verdana" w:cs="Calibri"/>
          <w:snapToGrid w:val="0"/>
          <w:sz w:val="20"/>
          <w:szCs w:val="20"/>
          <w:lang w:val="it-IT"/>
        </w:rPr>
        <w:t>Mantova</w:t>
      </w:r>
      <w:r>
        <w:rPr>
          <w:rFonts w:ascii="Verdana" w:hAnsi="Verdana" w:cs="Calibri"/>
          <w:snapToGrid w:val="0"/>
          <w:sz w:val="20"/>
          <w:szCs w:val="20"/>
        </w:rPr>
        <w:t xml:space="preserve"> e da Unioncamere, anche </w:t>
      </w:r>
      <w:r>
        <w:rPr>
          <w:rFonts w:ascii="Verdana" w:hAnsi="Verdana" w:cs="Calibri"/>
          <w:sz w:val="20"/>
          <w:szCs w:val="20"/>
          <w:lang w:eastAsia="en-US"/>
        </w:rPr>
        <w:t xml:space="preserve">da </w:t>
      </w:r>
      <w:r>
        <w:rPr>
          <w:rFonts w:ascii="Verdana" w:hAnsi="Verdana" w:cs="Calibri"/>
          <w:sz w:val="20"/>
          <w:szCs w:val="20"/>
        </w:rPr>
        <w:t xml:space="preserve">Società del Sistema camerale e/o da altre Società appositamente incaricate e nominate </w:t>
      </w:r>
      <w:r>
        <w:rPr>
          <w:rFonts w:ascii="Verdana" w:hAnsi="Verdana" w:cs="Calibri"/>
          <w:sz w:val="20"/>
          <w:szCs w:val="20"/>
          <w:lang w:eastAsia="en-US"/>
        </w:rPr>
        <w:t>Responsabili estern</w:t>
      </w:r>
      <w:r>
        <w:rPr>
          <w:rFonts w:ascii="Verdana" w:hAnsi="Verdana" w:cs="Calibri"/>
          <w:sz w:val="20"/>
          <w:szCs w:val="20"/>
        </w:rPr>
        <w:t>i</w:t>
      </w:r>
      <w:r>
        <w:rPr>
          <w:rFonts w:ascii="Verdana" w:hAnsi="Verdana" w:cs="Calibri"/>
          <w:sz w:val="20"/>
          <w:szCs w:val="20"/>
          <w:lang w:eastAsia="en-US"/>
        </w:rPr>
        <w:t xml:space="preserve"> del trattamento ai sensi dell’art. 28 del GDPR</w:t>
      </w:r>
      <w:r>
        <w:rPr>
          <w:rFonts w:ascii="Verdana" w:hAnsi="Verdana" w:cs="Calibri"/>
          <w:sz w:val="20"/>
          <w:szCs w:val="20"/>
        </w:rPr>
        <w:t xml:space="preserve">, nonché da persone fisiche autorizzate per lo svolgimento delle attività di cui all’art. 4 del Regolamento. </w:t>
      </w:r>
    </w:p>
    <w:p w:rsidR="00CA0EE5" w:rsidRDefault="00CA0EE5" w:rsidP="00CA0EE5">
      <w:pPr>
        <w:jc w:val="both"/>
        <w:rPr>
          <w:rFonts w:ascii="Verdana" w:hAnsi="Verdana" w:cs="Calibri"/>
          <w:sz w:val="20"/>
          <w:szCs w:val="20"/>
        </w:rPr>
      </w:pPr>
      <w:r>
        <w:rPr>
          <w:rFonts w:ascii="Verdana" w:hAnsi="Verdana" w:cs="Calibri"/>
          <w:sz w:val="20"/>
          <w:szCs w:val="20"/>
        </w:rPr>
        <w:t xml:space="preserve">I dati saranno raccolti, utilizzati e trattati con modalità manuali, informatiche e telematiche secondo principi di correttezza, liceità, trasparenza. I dati delle imprese iscritte al Registro saranno resi pubblicati sul sito istituzionale di Unioncamere </w:t>
      </w:r>
      <w:hyperlink r:id="rId6" w:history="1">
        <w:r>
          <w:rPr>
            <w:rStyle w:val="Collegamentoipertestuale"/>
            <w:rFonts w:ascii="Verdana" w:hAnsi="Verdana" w:cs="Calibri"/>
            <w:sz w:val="20"/>
            <w:szCs w:val="20"/>
          </w:rPr>
          <w:t>www.unioncamere.gov.it</w:t>
        </w:r>
      </w:hyperlink>
      <w:r>
        <w:rPr>
          <w:rFonts w:ascii="Verdana" w:hAnsi="Verdana" w:cs="Calibri"/>
          <w:sz w:val="20"/>
          <w:szCs w:val="20"/>
        </w:rPr>
        <w:t xml:space="preserve"> e potranno essere utilizzati dalle Camere di commercio per le loro iniziative istituzionali.</w:t>
      </w:r>
    </w:p>
    <w:p w:rsidR="00CA0EE5" w:rsidRDefault="00CA0EE5" w:rsidP="00CA0EE5">
      <w:pPr>
        <w:jc w:val="both"/>
        <w:rPr>
          <w:rFonts w:ascii="Verdana" w:hAnsi="Verdana" w:cs="Calibri"/>
          <w:sz w:val="20"/>
          <w:szCs w:val="20"/>
        </w:rPr>
      </w:pPr>
    </w:p>
    <w:p w:rsidR="00CA0EE5" w:rsidRDefault="00CA0EE5" w:rsidP="00CA0EE5">
      <w:pPr>
        <w:jc w:val="both"/>
        <w:rPr>
          <w:rFonts w:ascii="Verdana" w:hAnsi="Verdana"/>
          <w:b/>
          <w:sz w:val="20"/>
          <w:szCs w:val="20"/>
        </w:rPr>
      </w:pPr>
      <w:r>
        <w:rPr>
          <w:rFonts w:ascii="Verdana" w:hAnsi="Verdana"/>
          <w:b/>
          <w:sz w:val="20"/>
          <w:szCs w:val="20"/>
        </w:rPr>
        <w:t>Periodo di conservazione</w:t>
      </w:r>
    </w:p>
    <w:p w:rsidR="00CA0EE5" w:rsidRDefault="00CA0EE5" w:rsidP="00CA0EE5">
      <w:pPr>
        <w:jc w:val="both"/>
        <w:rPr>
          <w:rFonts w:ascii="Verdana" w:hAnsi="Verdana"/>
          <w:sz w:val="20"/>
          <w:szCs w:val="20"/>
        </w:rPr>
      </w:pPr>
      <w:r>
        <w:rPr>
          <w:rFonts w:ascii="Verdana" w:hAnsi="Verdana"/>
          <w:sz w:val="20"/>
          <w:szCs w:val="20"/>
        </w:rPr>
        <w:t>I dati acquisiti ai fini della partecipazione al presente Bando saranno conservati per 10 anni + 1 anno ulteriore per le imprese non ammesse, fino a 10 anni + 1 dalla cancellazione dal registro per le imprese iscritte.</w:t>
      </w:r>
    </w:p>
    <w:p w:rsidR="00CA0EE5" w:rsidRDefault="00CA0EE5" w:rsidP="00CA0EE5">
      <w:pPr>
        <w:jc w:val="both"/>
        <w:rPr>
          <w:rFonts w:ascii="Verdana" w:hAnsi="Verdana" w:cs="Calibri"/>
          <w:b/>
          <w:sz w:val="20"/>
          <w:szCs w:val="20"/>
        </w:rPr>
      </w:pPr>
    </w:p>
    <w:p w:rsidR="00CA0EE5" w:rsidRDefault="00CA0EE5" w:rsidP="00CA0EE5">
      <w:pPr>
        <w:jc w:val="both"/>
        <w:rPr>
          <w:rFonts w:ascii="Verdana" w:hAnsi="Verdana" w:cs="Calibri"/>
          <w:b/>
          <w:sz w:val="20"/>
          <w:szCs w:val="20"/>
          <w:lang w:eastAsia="en-US"/>
        </w:rPr>
      </w:pPr>
      <w:r>
        <w:rPr>
          <w:rFonts w:ascii="Verdana" w:hAnsi="Verdana" w:cs="Calibri"/>
          <w:b/>
          <w:sz w:val="20"/>
          <w:szCs w:val="20"/>
          <w:lang w:eastAsia="en-US"/>
        </w:rPr>
        <w:t>Diritti de</w:t>
      </w:r>
      <w:r>
        <w:rPr>
          <w:rFonts w:ascii="Verdana" w:hAnsi="Verdana" w:cs="Calibri"/>
          <w:b/>
          <w:sz w:val="20"/>
          <w:szCs w:val="20"/>
        </w:rPr>
        <w:t xml:space="preserve">gli </w:t>
      </w:r>
      <w:r>
        <w:rPr>
          <w:rFonts w:ascii="Verdana" w:hAnsi="Verdana" w:cs="Calibri"/>
          <w:b/>
          <w:sz w:val="20"/>
          <w:szCs w:val="20"/>
          <w:lang w:eastAsia="en-US"/>
        </w:rPr>
        <w:t>interessat</w:t>
      </w:r>
      <w:r>
        <w:rPr>
          <w:rFonts w:ascii="Verdana" w:hAnsi="Verdana" w:cs="Calibri"/>
          <w:b/>
          <w:sz w:val="20"/>
          <w:szCs w:val="20"/>
        </w:rPr>
        <w:t>i</w:t>
      </w:r>
    </w:p>
    <w:p w:rsidR="00CA0EE5" w:rsidRDefault="00CA0EE5" w:rsidP="00CA0EE5">
      <w:pPr>
        <w:jc w:val="both"/>
        <w:rPr>
          <w:rFonts w:ascii="Verdana" w:hAnsi="Verdana" w:cs="Calibri"/>
          <w:sz w:val="20"/>
          <w:szCs w:val="20"/>
          <w:lang w:eastAsia="en-US"/>
        </w:rPr>
      </w:pPr>
      <w:r>
        <w:rPr>
          <w:rFonts w:ascii="Verdana" w:hAnsi="Verdana" w:cs="Calibri"/>
          <w:sz w:val="20"/>
          <w:szCs w:val="20"/>
        </w:rPr>
        <w:t xml:space="preserve">Gli </w:t>
      </w:r>
      <w:r>
        <w:rPr>
          <w:rFonts w:ascii="Verdana" w:hAnsi="Verdana" w:cs="Calibri"/>
          <w:sz w:val="20"/>
          <w:szCs w:val="20"/>
          <w:lang w:eastAsia="en-US"/>
        </w:rPr>
        <w:t>interessat</w:t>
      </w:r>
      <w:r>
        <w:rPr>
          <w:rFonts w:ascii="Verdana" w:hAnsi="Verdana" w:cs="Calibri"/>
          <w:sz w:val="20"/>
          <w:szCs w:val="20"/>
        </w:rPr>
        <w:t>i</w:t>
      </w:r>
      <w:r>
        <w:rPr>
          <w:rFonts w:ascii="Verdana" w:hAnsi="Verdana" w:cs="Calibri"/>
          <w:sz w:val="20"/>
          <w:szCs w:val="20"/>
          <w:lang w:eastAsia="en-US"/>
        </w:rPr>
        <w:t xml:space="preserve"> potr</w:t>
      </w:r>
      <w:r>
        <w:rPr>
          <w:rFonts w:ascii="Verdana" w:hAnsi="Verdana" w:cs="Calibri"/>
          <w:sz w:val="20"/>
          <w:szCs w:val="20"/>
        </w:rPr>
        <w:t>anno</w:t>
      </w:r>
      <w:r>
        <w:rPr>
          <w:rFonts w:ascii="Verdana" w:hAnsi="Verdana" w:cs="Calibri"/>
          <w:sz w:val="20"/>
          <w:szCs w:val="20"/>
          <w:lang w:eastAsia="en-US"/>
        </w:rPr>
        <w:t xml:space="preserve"> in qualsiasi momento</w:t>
      </w:r>
      <w:r>
        <w:rPr>
          <w:rFonts w:ascii="Verdana" w:hAnsi="Verdana" w:cs="Calibri"/>
          <w:sz w:val="20"/>
          <w:szCs w:val="20"/>
        </w:rPr>
        <w:t xml:space="preserve"> ai sensi degli artt. 15 e s. del GDPR</w:t>
      </w:r>
      <w:r>
        <w:rPr>
          <w:rFonts w:ascii="Verdana" w:hAnsi="Verdana" w:cs="Calibri"/>
          <w:sz w:val="20"/>
          <w:szCs w:val="20"/>
          <w:lang w:eastAsia="en-US"/>
        </w:rPr>
        <w:t>:</w:t>
      </w:r>
    </w:p>
    <w:p w:rsidR="00CA0EE5" w:rsidRDefault="00CA0EE5" w:rsidP="00CA0EE5">
      <w:pPr>
        <w:pStyle w:val="Paragrafoelenco"/>
        <w:widowControl w:val="0"/>
        <w:numPr>
          <w:ilvl w:val="0"/>
          <w:numId w:val="10"/>
        </w:numPr>
        <w:spacing w:after="0" w:line="240" w:lineRule="auto"/>
        <w:jc w:val="both"/>
        <w:rPr>
          <w:rFonts w:ascii="Verdana" w:hAnsi="Verdana" w:cs="Calibri"/>
          <w:sz w:val="20"/>
          <w:szCs w:val="20"/>
        </w:rPr>
      </w:pPr>
      <w:r>
        <w:rPr>
          <w:rFonts w:ascii="Verdana" w:hAnsi="Verdana" w:cs="Calibri"/>
          <w:sz w:val="20"/>
          <w:szCs w:val="20"/>
        </w:rPr>
        <w:t>revocare il consenso prestato (senza pregiudicare la liceità del trattamento precedente alla revoca)</w:t>
      </w:r>
    </w:p>
    <w:p w:rsidR="00CA0EE5" w:rsidRDefault="00CA0EE5" w:rsidP="00CA0EE5">
      <w:pPr>
        <w:pStyle w:val="Paragrafoelenco"/>
        <w:widowControl w:val="0"/>
        <w:numPr>
          <w:ilvl w:val="0"/>
          <w:numId w:val="10"/>
        </w:numPr>
        <w:spacing w:after="0" w:line="240" w:lineRule="auto"/>
        <w:jc w:val="both"/>
        <w:rPr>
          <w:rFonts w:ascii="Verdana" w:hAnsi="Verdana" w:cs="Calibri"/>
          <w:sz w:val="20"/>
          <w:szCs w:val="20"/>
        </w:rPr>
      </w:pPr>
      <w:r>
        <w:rPr>
          <w:rFonts w:ascii="Verdana" w:hAnsi="Verdana" w:cs="Calibri"/>
          <w:sz w:val="20"/>
          <w:szCs w:val="20"/>
        </w:rPr>
        <w:t>richiedere ai Titolari del trattamento l'accesso ai dati personali, la rettifica o la cancellazione degli stessi o la limitazione del trattamento</w:t>
      </w:r>
    </w:p>
    <w:p w:rsidR="00CA0EE5" w:rsidRDefault="00CA0EE5" w:rsidP="00CA0EE5">
      <w:pPr>
        <w:jc w:val="both"/>
        <w:rPr>
          <w:rFonts w:ascii="Verdana" w:hAnsi="Verdana" w:cs="Calibri"/>
          <w:sz w:val="20"/>
          <w:szCs w:val="20"/>
        </w:rPr>
      </w:pPr>
    </w:p>
    <w:p w:rsidR="00CA0EE5" w:rsidRDefault="00CA0EE5" w:rsidP="00CA0EE5">
      <w:pPr>
        <w:jc w:val="both"/>
        <w:rPr>
          <w:rFonts w:ascii="Verdana" w:hAnsi="Verdana" w:cs="Calibri"/>
          <w:sz w:val="20"/>
          <w:szCs w:val="20"/>
          <w:lang w:val="it-IT"/>
        </w:rPr>
      </w:pPr>
      <w:r>
        <w:rPr>
          <w:rFonts w:ascii="Verdana" w:hAnsi="Verdana" w:cs="Calibri"/>
          <w:sz w:val="20"/>
          <w:szCs w:val="20"/>
        </w:rPr>
        <w:t>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w:t>
      </w:r>
    </w:p>
    <w:p w:rsidR="00CA0EE5" w:rsidRDefault="00CA0EE5" w:rsidP="00CA0EE5">
      <w:pPr>
        <w:jc w:val="both"/>
        <w:rPr>
          <w:rFonts w:ascii="Verdana" w:hAnsi="Verdana" w:cs="Calibri"/>
          <w:sz w:val="20"/>
          <w:szCs w:val="20"/>
        </w:rPr>
      </w:pPr>
      <w:hyperlink r:id="rId7" w:history="1">
        <w:r>
          <w:rPr>
            <w:rStyle w:val="Collegamentoipertestuale"/>
            <w:rFonts w:ascii="Verdana" w:hAnsi="Verdana" w:cs="Calibri"/>
            <w:sz w:val="20"/>
            <w:szCs w:val="20"/>
          </w:rPr>
          <w:t>http://www.garanteprivacy.it/web/guest/home/docweb/-/docweb-display/docweb/4535524</w:t>
        </w:r>
      </w:hyperlink>
      <w:r>
        <w:rPr>
          <w:rFonts w:ascii="Verdana" w:hAnsi="Verdana" w:cs="Calibri"/>
          <w:sz w:val="20"/>
          <w:szCs w:val="20"/>
        </w:rPr>
        <w:t xml:space="preserve">  </w:t>
      </w:r>
    </w:p>
    <w:p w:rsidR="00CA0EE5" w:rsidRDefault="00CA0EE5" w:rsidP="00CA0EE5">
      <w:pPr>
        <w:jc w:val="both"/>
        <w:rPr>
          <w:rFonts w:ascii="Verdana" w:hAnsi="Verdana" w:cs="Calibri"/>
          <w:b/>
          <w:sz w:val="20"/>
          <w:szCs w:val="20"/>
        </w:rPr>
      </w:pPr>
    </w:p>
    <w:p w:rsidR="00CA0EE5" w:rsidRDefault="00CA0EE5" w:rsidP="00CA0EE5">
      <w:pPr>
        <w:jc w:val="both"/>
        <w:rPr>
          <w:rFonts w:ascii="Verdana" w:hAnsi="Verdana" w:cs="Calibri"/>
          <w:b/>
          <w:sz w:val="20"/>
          <w:szCs w:val="20"/>
        </w:rPr>
      </w:pPr>
      <w:r>
        <w:rPr>
          <w:rFonts w:ascii="Verdana" w:hAnsi="Verdana" w:cs="Calibri"/>
          <w:b/>
          <w:sz w:val="20"/>
          <w:szCs w:val="20"/>
        </w:rPr>
        <w:t>Contitolari del trattamento</w:t>
      </w:r>
    </w:p>
    <w:p w:rsidR="00CA0EE5" w:rsidRDefault="00CA0EE5" w:rsidP="00CA0EE5">
      <w:pPr>
        <w:jc w:val="both"/>
        <w:rPr>
          <w:rFonts w:ascii="Verdana" w:hAnsi="Verdana" w:cs="Calibri"/>
          <w:sz w:val="20"/>
          <w:szCs w:val="20"/>
          <w:lang w:val="it-IT"/>
        </w:rPr>
      </w:pPr>
    </w:p>
    <w:p w:rsidR="00CA0EE5" w:rsidRPr="00654B89" w:rsidRDefault="00CA0EE5" w:rsidP="00CA0EE5">
      <w:pPr>
        <w:jc w:val="both"/>
        <w:rPr>
          <w:rFonts w:ascii="Verdana" w:hAnsi="Verdana" w:cs="Calibri"/>
          <w:i/>
          <w:sz w:val="20"/>
          <w:szCs w:val="20"/>
        </w:rPr>
      </w:pPr>
      <w:r w:rsidRPr="00654B89">
        <w:rPr>
          <w:rFonts w:ascii="Verdana" w:hAnsi="Verdana" w:cs="Calibri"/>
          <w:i/>
          <w:sz w:val="20"/>
          <w:szCs w:val="20"/>
        </w:rPr>
        <w:t xml:space="preserve">Unioncamere - Unione italiana delle Camere di commercio, industria, artigianato e agricoltura </w:t>
      </w:r>
    </w:p>
    <w:p w:rsidR="00CA0EE5" w:rsidRDefault="00CA0EE5" w:rsidP="00CA0EE5">
      <w:pPr>
        <w:jc w:val="both"/>
        <w:rPr>
          <w:rFonts w:ascii="Verdana" w:hAnsi="Verdana" w:cs="Calibri"/>
          <w:sz w:val="20"/>
          <w:szCs w:val="20"/>
        </w:rPr>
      </w:pPr>
      <w:r>
        <w:rPr>
          <w:rFonts w:ascii="Verdana" w:hAnsi="Verdana" w:cs="Calibri"/>
          <w:sz w:val="20"/>
          <w:szCs w:val="20"/>
        </w:rPr>
        <w:t xml:space="preserve">Piazza Sallustio 21 - 00187 Roma </w:t>
      </w:r>
    </w:p>
    <w:p w:rsidR="00CA0EE5" w:rsidRDefault="00CA0EE5" w:rsidP="00CA0EE5">
      <w:pPr>
        <w:jc w:val="both"/>
        <w:rPr>
          <w:rFonts w:ascii="Verdana" w:hAnsi="Verdana" w:cs="Calibri"/>
          <w:sz w:val="20"/>
          <w:szCs w:val="20"/>
        </w:rPr>
      </w:pPr>
      <w:r>
        <w:rPr>
          <w:rFonts w:ascii="Verdana" w:hAnsi="Verdana" w:cs="Calibri"/>
          <w:sz w:val="20"/>
          <w:szCs w:val="20"/>
        </w:rPr>
        <w:t xml:space="preserve">Tel.: 06.47041 - Fax: 06.4704240 - PEC: unioncamere@cert.legalmail.it </w:t>
      </w:r>
    </w:p>
    <w:p w:rsidR="00CA0EE5" w:rsidRDefault="00CA0EE5" w:rsidP="00CA0EE5">
      <w:pPr>
        <w:jc w:val="both"/>
        <w:rPr>
          <w:rFonts w:ascii="Verdana" w:hAnsi="Verdana" w:cs="Calibri"/>
          <w:sz w:val="20"/>
          <w:szCs w:val="20"/>
        </w:rPr>
      </w:pPr>
      <w:r>
        <w:rPr>
          <w:rFonts w:ascii="Verdana" w:hAnsi="Verdana" w:cs="Calibri"/>
          <w:sz w:val="20"/>
          <w:szCs w:val="20"/>
        </w:rPr>
        <w:t>Dati di contatto del Responsabile della Protezione dei Dati di Unioncamere:</w:t>
      </w:r>
    </w:p>
    <w:p w:rsidR="00CA0EE5" w:rsidRDefault="00CA0EE5" w:rsidP="00CA0EE5">
      <w:pPr>
        <w:jc w:val="both"/>
        <w:rPr>
          <w:rFonts w:ascii="Verdana" w:hAnsi="Verdana" w:cs="Calibri"/>
          <w:sz w:val="20"/>
          <w:szCs w:val="20"/>
        </w:rPr>
      </w:pPr>
      <w:r>
        <w:rPr>
          <w:rFonts w:ascii="Verdana" w:hAnsi="Verdana" w:cs="Calibri"/>
          <w:sz w:val="20"/>
          <w:szCs w:val="20"/>
        </w:rPr>
        <w:t xml:space="preserve">e-mail: </w:t>
      </w:r>
      <w:hyperlink r:id="rId8" w:history="1">
        <w:r>
          <w:rPr>
            <w:rStyle w:val="Collegamentoipertestuale"/>
            <w:rFonts w:ascii="Verdana" w:hAnsi="Verdana" w:cs="Calibri"/>
            <w:sz w:val="20"/>
            <w:szCs w:val="20"/>
          </w:rPr>
          <w:t>rpd-privacy@unioncamere.it</w:t>
        </w:r>
      </w:hyperlink>
      <w:r>
        <w:rPr>
          <w:rFonts w:ascii="Verdana" w:hAnsi="Verdana" w:cs="Calibri"/>
          <w:sz w:val="20"/>
          <w:szCs w:val="20"/>
        </w:rPr>
        <w:t xml:space="preserve">  </w:t>
      </w:r>
    </w:p>
    <w:p w:rsidR="00CA0EE5" w:rsidRDefault="00CA0EE5" w:rsidP="00CA0EE5">
      <w:pPr>
        <w:jc w:val="both"/>
        <w:rPr>
          <w:rFonts w:ascii="Verdana" w:hAnsi="Verdana" w:cs="Calibri"/>
          <w:sz w:val="20"/>
          <w:szCs w:val="20"/>
        </w:rPr>
      </w:pPr>
      <w:r>
        <w:rPr>
          <w:rFonts w:ascii="Verdana" w:hAnsi="Verdana" w:cs="Calibri"/>
          <w:sz w:val="20"/>
          <w:szCs w:val="20"/>
        </w:rPr>
        <w:lastRenderedPageBreak/>
        <w:t xml:space="preserve">pec: </w:t>
      </w:r>
      <w:hyperlink r:id="rId9" w:history="1">
        <w:r>
          <w:rPr>
            <w:rStyle w:val="Collegamentoipertestuale"/>
            <w:rFonts w:ascii="Verdana" w:hAnsi="Verdana" w:cs="Calibri"/>
            <w:sz w:val="20"/>
            <w:szCs w:val="20"/>
          </w:rPr>
          <w:t>rpd-privacyunioncamere@legalmail.it</w:t>
        </w:r>
      </w:hyperlink>
      <w:r>
        <w:rPr>
          <w:rFonts w:ascii="Verdana" w:hAnsi="Verdana" w:cs="Calibri"/>
          <w:sz w:val="20"/>
          <w:szCs w:val="20"/>
        </w:rPr>
        <w:t xml:space="preserve"> </w:t>
      </w:r>
    </w:p>
    <w:p w:rsidR="00CA0EE5" w:rsidRDefault="00CA0EE5" w:rsidP="00CA0EE5">
      <w:pPr>
        <w:jc w:val="both"/>
        <w:rPr>
          <w:rFonts w:ascii="Verdana" w:hAnsi="Verdana" w:cs="Calibri"/>
          <w:sz w:val="20"/>
          <w:szCs w:val="20"/>
          <w:lang w:val="it-IT"/>
        </w:rPr>
      </w:pPr>
    </w:p>
    <w:p w:rsidR="00CA0EE5" w:rsidRDefault="00CA0EE5" w:rsidP="00CA0EE5">
      <w:pPr>
        <w:jc w:val="both"/>
        <w:rPr>
          <w:rFonts w:ascii="Verdana" w:hAnsi="Verdana" w:cs="Calibri"/>
          <w:sz w:val="20"/>
          <w:szCs w:val="20"/>
          <w:lang w:val="it-IT"/>
        </w:rPr>
      </w:pPr>
      <w:r w:rsidRPr="00654B89">
        <w:rPr>
          <w:rFonts w:ascii="Verdana" w:hAnsi="Verdana" w:cs="Calibri"/>
          <w:i/>
          <w:sz w:val="20"/>
          <w:szCs w:val="20"/>
          <w:lang w:val="it-IT"/>
        </w:rPr>
        <w:t>Camera di commercio di</w:t>
      </w:r>
      <w:r>
        <w:rPr>
          <w:rFonts w:ascii="Verdana" w:hAnsi="Verdana" w:cs="Calibri"/>
          <w:sz w:val="20"/>
          <w:szCs w:val="20"/>
          <w:lang w:val="it-IT"/>
        </w:rPr>
        <w:t xml:space="preserve"> </w:t>
      </w:r>
      <w:r w:rsidR="00560B97">
        <w:rPr>
          <w:rFonts w:ascii="Verdana" w:hAnsi="Verdana" w:cs="Calibri"/>
          <w:sz w:val="20"/>
          <w:szCs w:val="20"/>
          <w:lang w:val="it-IT"/>
        </w:rPr>
        <w:t>Mantova</w:t>
      </w:r>
      <w:r>
        <w:rPr>
          <w:rFonts w:ascii="Verdana" w:hAnsi="Verdana" w:cs="Calibri"/>
          <w:sz w:val="20"/>
          <w:szCs w:val="20"/>
          <w:lang w:val="it-IT"/>
        </w:rPr>
        <w:t xml:space="preserve"> via </w:t>
      </w:r>
      <w:r w:rsidR="00560B97">
        <w:rPr>
          <w:rFonts w:ascii="Verdana" w:hAnsi="Verdana" w:cs="Calibri"/>
          <w:sz w:val="20"/>
          <w:szCs w:val="20"/>
          <w:lang w:val="it-IT"/>
        </w:rPr>
        <w:t>P.F.Calvi n. 28</w:t>
      </w:r>
      <w:r>
        <w:rPr>
          <w:rFonts w:ascii="Verdana" w:hAnsi="Verdana" w:cs="Calibri"/>
          <w:sz w:val="20"/>
          <w:szCs w:val="20"/>
          <w:lang w:val="it-IT"/>
        </w:rPr>
        <w:t xml:space="preserve"> tel </w:t>
      </w:r>
      <w:r w:rsidR="00560B97">
        <w:rPr>
          <w:rFonts w:ascii="Verdana" w:hAnsi="Verdana" w:cs="Calibri"/>
          <w:sz w:val="20"/>
          <w:szCs w:val="20"/>
          <w:lang w:val="it-IT"/>
        </w:rPr>
        <w:t>0376234331</w:t>
      </w:r>
    </w:p>
    <w:p w:rsidR="00CA0EE5" w:rsidRPr="00654B89" w:rsidRDefault="00CA0EE5" w:rsidP="00CA0EE5">
      <w:pPr>
        <w:jc w:val="both"/>
        <w:rPr>
          <w:rFonts w:ascii="Verdana" w:hAnsi="Verdana" w:cs="Calibri"/>
          <w:sz w:val="20"/>
          <w:szCs w:val="20"/>
          <w:lang w:val="it-IT"/>
        </w:rPr>
      </w:pPr>
      <w:r>
        <w:rPr>
          <w:rFonts w:ascii="Verdana" w:hAnsi="Verdana" w:cs="Calibri"/>
          <w:sz w:val="20"/>
          <w:szCs w:val="20"/>
          <w:lang w:val="it-IT"/>
        </w:rPr>
        <w:t xml:space="preserve">PEC </w:t>
      </w:r>
      <w:r w:rsidR="00560B97" w:rsidRPr="00560B97">
        <w:rPr>
          <w:rFonts w:ascii="Verdana" w:hAnsi="Verdana" w:cs="Calibri"/>
          <w:sz w:val="20"/>
          <w:szCs w:val="20"/>
          <w:lang w:val="it-IT"/>
        </w:rPr>
        <w:t>cciaa@mn.legalmail.camcom.it</w:t>
      </w:r>
    </w:p>
    <w:p w:rsidR="00CA0EE5" w:rsidRPr="00560B97" w:rsidRDefault="00CA0EE5" w:rsidP="00560B97">
      <w:pPr>
        <w:jc w:val="both"/>
        <w:rPr>
          <w:rFonts w:ascii="Verdana" w:hAnsi="Verdana" w:cs="Calibri"/>
          <w:sz w:val="20"/>
          <w:szCs w:val="20"/>
        </w:rPr>
      </w:pPr>
      <w:r>
        <w:rPr>
          <w:rFonts w:ascii="Verdana" w:hAnsi="Verdana" w:cs="Calibri"/>
          <w:sz w:val="20"/>
          <w:szCs w:val="20"/>
        </w:rPr>
        <w:t xml:space="preserve">Dati di contatto del Responsabile della Protezione dei Dati della Camera di Commercio </w:t>
      </w:r>
    </w:p>
    <w:p w:rsidR="00CA0EE5" w:rsidRPr="00560B97" w:rsidRDefault="00CA0EE5" w:rsidP="00CA0EE5">
      <w:pPr>
        <w:jc w:val="both"/>
        <w:rPr>
          <w:rFonts w:ascii="Verdana" w:hAnsi="Verdana" w:cs="Helvetica"/>
          <w:sz w:val="20"/>
          <w:szCs w:val="20"/>
          <w:shd w:val="clear" w:color="auto" w:fill="FFFFFF"/>
          <w:lang w:val="it-IT"/>
        </w:rPr>
      </w:pPr>
      <w:r>
        <w:rPr>
          <w:rFonts w:ascii="Verdana" w:hAnsi="Verdana" w:cs="Calibri"/>
          <w:sz w:val="20"/>
          <w:szCs w:val="20"/>
        </w:rPr>
        <w:t xml:space="preserve">e-mail: </w:t>
      </w:r>
      <w:hyperlink r:id="rId10" w:history="1">
        <w:r w:rsidR="00560B97" w:rsidRPr="00B7792D">
          <w:rPr>
            <w:rStyle w:val="Collegamentoipertestuale"/>
            <w:rFonts w:ascii="Verdana" w:hAnsi="Verdana" w:cs="Helvetica"/>
            <w:sz w:val="20"/>
            <w:szCs w:val="20"/>
            <w:shd w:val="clear" w:color="auto" w:fill="FFFFFF"/>
            <w:lang w:eastAsia="ar-SA"/>
          </w:rPr>
          <w:t>dpo@lom.camcom.it</w:t>
        </w:r>
      </w:hyperlink>
      <w:r w:rsidR="00560B97">
        <w:rPr>
          <w:rFonts w:ascii="Verdana" w:hAnsi="Verdana" w:cs="Helvetica"/>
          <w:sz w:val="20"/>
          <w:szCs w:val="20"/>
          <w:shd w:val="clear" w:color="auto" w:fill="FFFFFF"/>
          <w:lang w:val="it-IT"/>
        </w:rPr>
        <w:t xml:space="preserve"> </w:t>
      </w:r>
    </w:p>
    <w:p w:rsidR="00CA0EE5" w:rsidRDefault="00CA0EE5" w:rsidP="00CA0EE5">
      <w:pPr>
        <w:jc w:val="both"/>
        <w:rPr>
          <w:rFonts w:ascii="Calibri" w:hAnsi="Calibri" w:cs="Calibri"/>
          <w:sz w:val="20"/>
          <w:szCs w:val="20"/>
        </w:rPr>
      </w:pPr>
    </w:p>
    <w:p w:rsidR="00CA0EE5" w:rsidRPr="000664EF" w:rsidRDefault="00CA0EE5" w:rsidP="00CA0EE5">
      <w:pPr>
        <w:pStyle w:val="Rientrocorpodeltesto"/>
        <w:spacing w:before="60"/>
        <w:rPr>
          <w:rFonts w:ascii="Verdana" w:hAnsi="Verdana"/>
          <w:i/>
          <w:color w:val="000000"/>
        </w:rPr>
      </w:pPr>
    </w:p>
    <w:p w:rsidR="00F07EAE" w:rsidRPr="000664EF" w:rsidRDefault="00F07EAE" w:rsidP="00CA0EE5">
      <w:pPr>
        <w:jc w:val="both"/>
        <w:rPr>
          <w:rFonts w:ascii="Verdana" w:hAnsi="Verdana"/>
          <w:i/>
          <w:color w:val="000000"/>
          <w:sz w:val="20"/>
        </w:rPr>
      </w:pPr>
    </w:p>
    <w:sectPr w:rsidR="00F07EAE" w:rsidRPr="000664EF">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FFE2C18"/>
    <w:multiLevelType w:val="hybridMultilevel"/>
    <w:tmpl w:val="A7224F4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8AD7853"/>
    <w:multiLevelType w:val="hybridMultilevel"/>
    <w:tmpl w:val="C27CBBE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58"/>
    <w:rsid w:val="000664EF"/>
    <w:rsid w:val="001326F7"/>
    <w:rsid w:val="001413D1"/>
    <w:rsid w:val="0023565D"/>
    <w:rsid w:val="0025257D"/>
    <w:rsid w:val="003459BB"/>
    <w:rsid w:val="003B3C06"/>
    <w:rsid w:val="003C3A87"/>
    <w:rsid w:val="00414707"/>
    <w:rsid w:val="00435882"/>
    <w:rsid w:val="00560B97"/>
    <w:rsid w:val="00594073"/>
    <w:rsid w:val="00654B89"/>
    <w:rsid w:val="00724404"/>
    <w:rsid w:val="00753937"/>
    <w:rsid w:val="00832C58"/>
    <w:rsid w:val="00861CD6"/>
    <w:rsid w:val="008661F9"/>
    <w:rsid w:val="008D1CDA"/>
    <w:rsid w:val="00900819"/>
    <w:rsid w:val="00943393"/>
    <w:rsid w:val="00996E31"/>
    <w:rsid w:val="00A14588"/>
    <w:rsid w:val="00B7792D"/>
    <w:rsid w:val="00C211AF"/>
    <w:rsid w:val="00C916DA"/>
    <w:rsid w:val="00CA0EE5"/>
    <w:rsid w:val="00D119E7"/>
    <w:rsid w:val="00D707CE"/>
    <w:rsid w:val="00DC75A4"/>
    <w:rsid w:val="00EC040C"/>
    <w:rsid w:val="00F07451"/>
    <w:rsid w:val="00F07EAE"/>
    <w:rsid w:val="00FC1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kern w:val="1"/>
      <w:sz w:val="24"/>
      <w:szCs w:val="24"/>
      <w:lang w:eastAsia="ar-SA"/>
    </w:rPr>
  </w:style>
  <w:style w:type="paragraph" w:styleId="Titolo1">
    <w:name w:val="heading 1"/>
    <w:basedOn w:val="Normale"/>
    <w:next w:val="Normale"/>
    <w:link w:val="Titolo1Carattere"/>
    <w:uiPriority w:val="9"/>
    <w:qFormat/>
    <w:pPr>
      <w:keepNext/>
      <w:numPr>
        <w:numId w:val="1"/>
      </w:numPr>
      <w:autoSpaceDE w:val="0"/>
      <w:jc w:val="center"/>
      <w:outlineLvl w:val="0"/>
    </w:pPr>
    <w:rPr>
      <w:rFonts w:ascii="Verdana" w:hAnsi="Verdana"/>
      <w:b/>
      <w:i/>
    </w:rPr>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eastAsia="ar-SA" w:bidi="ar-SA"/>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Caratterepredefinitoparagrafo">
    <w:name w:val="Carattere predefinito paragrafo"/>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rPr>
  </w:style>
  <w:style w:type="character" w:customStyle="1" w:styleId="WW-Absatz-Standardschriftart11111">
    <w:name w:val="WW-Absatz-Standardschriftart11111"/>
  </w:style>
  <w:style w:type="character" w:customStyle="1" w:styleId="Punti">
    <w:name w:val="Punti"/>
    <w:rPr>
      <w:rFonts w:ascii="OpenSymbol" w:hAnsi="OpenSymbol"/>
    </w:rPr>
  </w:style>
  <w:style w:type="character" w:customStyle="1" w:styleId="Caratteredinumerazione">
    <w:name w:val="Carattere di numerazione"/>
  </w:style>
  <w:style w:type="character" w:styleId="Collegamentoipertestuale">
    <w:name w:val="Hyperlink"/>
    <w:basedOn w:val="Carpredefinitoparagrafo"/>
    <w:uiPriority w:val="99"/>
    <w:rPr>
      <w:rFonts w:cs="Times New Roman"/>
      <w:color w:val="000080"/>
      <w:u w:val="single"/>
      <w:lang/>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kern w:val="1"/>
      <w:sz w:val="24"/>
      <w:szCs w:val="24"/>
      <w:lang w:eastAsia="ar-SA" w:bidi="ar-SA"/>
    </w:rPr>
  </w:style>
  <w:style w:type="paragraph" w:styleId="Elenco">
    <w:name w:val="List"/>
    <w:basedOn w:val="Corpotesto"/>
    <w:uiPriority w:val="99"/>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Rientrocorpodeltesto">
    <w:name w:val="Body Text Indent"/>
    <w:basedOn w:val="Normale"/>
    <w:link w:val="RientrocorpodeltestoCarattere"/>
    <w:uiPriority w:val="99"/>
    <w:pPr>
      <w:jc w:val="both"/>
    </w:pPr>
    <w:rPr>
      <w:sz w:val="20"/>
      <w:lang w:val="it-IT"/>
    </w:rPr>
  </w:style>
  <w:style w:type="character" w:customStyle="1" w:styleId="RientrocorpodeltestoCarattere">
    <w:name w:val="Rientro corpo del testo Carattere"/>
    <w:basedOn w:val="Carpredefinitoparagrafo"/>
    <w:link w:val="Rientrocorpodeltesto"/>
    <w:uiPriority w:val="99"/>
    <w:semiHidden/>
    <w:locked/>
    <w:rPr>
      <w:rFonts w:cs="Times New Roman"/>
      <w:kern w:val="1"/>
      <w:sz w:val="24"/>
      <w:szCs w:val="24"/>
      <w:lang w:eastAsia="ar-SA" w:bidi="ar-SA"/>
    </w:rPr>
  </w:style>
  <w:style w:type="paragraph" w:styleId="Paragrafoelenco">
    <w:name w:val="List Paragraph"/>
    <w:basedOn w:val="Normale"/>
    <w:uiPriority w:val="34"/>
    <w:qFormat/>
    <w:rsid w:val="00CA0EE5"/>
    <w:pPr>
      <w:widowControl/>
      <w:suppressAutoHyphens w:val="0"/>
      <w:spacing w:after="200" w:line="276" w:lineRule="auto"/>
      <w:ind w:left="720"/>
      <w:contextualSpacing/>
    </w:pPr>
    <w:rPr>
      <w:rFonts w:ascii="Calibri" w:hAnsi="Calibri"/>
      <w:kern w:val="0"/>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kern w:val="1"/>
      <w:sz w:val="24"/>
      <w:szCs w:val="24"/>
      <w:lang w:eastAsia="ar-SA"/>
    </w:rPr>
  </w:style>
  <w:style w:type="paragraph" w:styleId="Titolo1">
    <w:name w:val="heading 1"/>
    <w:basedOn w:val="Normale"/>
    <w:next w:val="Normale"/>
    <w:link w:val="Titolo1Carattere"/>
    <w:uiPriority w:val="9"/>
    <w:qFormat/>
    <w:pPr>
      <w:keepNext/>
      <w:numPr>
        <w:numId w:val="1"/>
      </w:numPr>
      <w:autoSpaceDE w:val="0"/>
      <w:jc w:val="center"/>
      <w:outlineLvl w:val="0"/>
    </w:pPr>
    <w:rPr>
      <w:rFonts w:ascii="Verdana" w:hAnsi="Verdana"/>
      <w:b/>
      <w:i/>
    </w:rPr>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eastAsia="ar-SA" w:bidi="ar-SA"/>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Caratterepredefinitoparagrafo">
    <w:name w:val="Carattere predefinito paragrafo"/>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Symbol" w:hAnsi="Symbol"/>
    </w:rPr>
  </w:style>
  <w:style w:type="character" w:customStyle="1" w:styleId="WW-Absatz-Standardschriftart11111">
    <w:name w:val="WW-Absatz-Standardschriftart11111"/>
  </w:style>
  <w:style w:type="character" w:customStyle="1" w:styleId="Punti">
    <w:name w:val="Punti"/>
    <w:rPr>
      <w:rFonts w:ascii="OpenSymbol" w:hAnsi="OpenSymbol"/>
    </w:rPr>
  </w:style>
  <w:style w:type="character" w:customStyle="1" w:styleId="Caratteredinumerazione">
    <w:name w:val="Carattere di numerazione"/>
  </w:style>
  <w:style w:type="character" w:styleId="Collegamentoipertestuale">
    <w:name w:val="Hyperlink"/>
    <w:basedOn w:val="Carpredefinitoparagrafo"/>
    <w:uiPriority w:val="99"/>
    <w:rPr>
      <w:rFonts w:cs="Times New Roman"/>
      <w:color w:val="000080"/>
      <w:u w:val="single"/>
      <w:lang/>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kern w:val="1"/>
      <w:sz w:val="24"/>
      <w:szCs w:val="24"/>
      <w:lang w:eastAsia="ar-SA" w:bidi="ar-SA"/>
    </w:rPr>
  </w:style>
  <w:style w:type="paragraph" w:styleId="Elenco">
    <w:name w:val="List"/>
    <w:basedOn w:val="Corpotesto"/>
    <w:uiPriority w:val="99"/>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styleId="Rientrocorpodeltesto">
    <w:name w:val="Body Text Indent"/>
    <w:basedOn w:val="Normale"/>
    <w:link w:val="RientrocorpodeltestoCarattere"/>
    <w:uiPriority w:val="99"/>
    <w:pPr>
      <w:jc w:val="both"/>
    </w:pPr>
    <w:rPr>
      <w:sz w:val="20"/>
      <w:lang w:val="it-IT"/>
    </w:rPr>
  </w:style>
  <w:style w:type="character" w:customStyle="1" w:styleId="RientrocorpodeltestoCarattere">
    <w:name w:val="Rientro corpo del testo Carattere"/>
    <w:basedOn w:val="Carpredefinitoparagrafo"/>
    <w:link w:val="Rientrocorpodeltesto"/>
    <w:uiPriority w:val="99"/>
    <w:semiHidden/>
    <w:locked/>
    <w:rPr>
      <w:rFonts w:cs="Times New Roman"/>
      <w:kern w:val="1"/>
      <w:sz w:val="24"/>
      <w:szCs w:val="24"/>
      <w:lang w:eastAsia="ar-SA" w:bidi="ar-SA"/>
    </w:rPr>
  </w:style>
  <w:style w:type="paragraph" w:styleId="Paragrafoelenco">
    <w:name w:val="List Paragraph"/>
    <w:basedOn w:val="Normale"/>
    <w:uiPriority w:val="34"/>
    <w:qFormat/>
    <w:rsid w:val="00CA0EE5"/>
    <w:pPr>
      <w:widowControl/>
      <w:suppressAutoHyphens w:val="0"/>
      <w:spacing w:after="200" w:line="276" w:lineRule="auto"/>
      <w:ind w:left="720"/>
      <w:contextualSpacing/>
    </w:pPr>
    <w:rPr>
      <w:rFonts w:ascii="Calibri" w:hAnsi="Calibri"/>
      <w:kern w:val="0"/>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unioncamere.it" TargetMode="External"/><Relationship Id="rId3" Type="http://schemas.microsoft.com/office/2007/relationships/stylesWithEffects" Target="stylesWithEffects.xml"/><Relationship Id="rId7" Type="http://schemas.openxmlformats.org/officeDocument/2006/relationships/hyperlink" Target="http://www.garanteprivacy.it/web/guest/home/docweb/-/docweb-display/docweb/45355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camere.gov.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lom.camcom.it" TargetMode="External"/><Relationship Id="rId4" Type="http://schemas.openxmlformats.org/officeDocument/2006/relationships/settings" Target="settings.xml"/><Relationship Id="rId9" Type="http://schemas.openxmlformats.org/officeDocument/2006/relationships/hyperlink" Target="mailto:rpd-privacyunioncame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tecnico9</cp:lastModifiedBy>
  <cp:revision>2</cp:revision>
  <dcterms:created xsi:type="dcterms:W3CDTF">2019-06-11T09:01:00Z</dcterms:created>
  <dcterms:modified xsi:type="dcterms:W3CDTF">2019-06-11T09:01:00Z</dcterms:modified>
</cp:coreProperties>
</file>